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8" w:rsidRPr="005B5E50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5B5E50">
        <w:rPr>
          <w:rFonts w:ascii="Arial" w:hAnsi="Arial" w:cs="Arial"/>
          <w:b/>
          <w:sz w:val="24"/>
        </w:rPr>
        <w:t>АДМИНИСТРАЦИЯ</w:t>
      </w:r>
    </w:p>
    <w:p w:rsidR="00A24228" w:rsidRPr="005B5E50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5B5E50">
        <w:rPr>
          <w:rFonts w:ascii="Arial" w:hAnsi="Arial" w:cs="Arial"/>
          <w:b/>
          <w:sz w:val="24"/>
        </w:rPr>
        <w:t>ЛОГОВСКОГО  СЕЛЬСКОГО ПОСЕЛЕНИЯ</w:t>
      </w:r>
    </w:p>
    <w:p w:rsidR="00A24228" w:rsidRPr="005B5E50" w:rsidRDefault="00A24228" w:rsidP="00A24228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24228" w:rsidRPr="005B5E50" w:rsidRDefault="00A24228" w:rsidP="00A24228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24228" w:rsidRPr="005B5E50" w:rsidTr="00A24228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4228" w:rsidRPr="005B5E50" w:rsidRDefault="00A24228" w:rsidP="00A24228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E50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A24228" w:rsidRPr="005B5E50" w:rsidRDefault="004A21DF" w:rsidP="00A24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</w:t>
      </w:r>
      <w:r w:rsidR="005268FB" w:rsidRPr="005B5E50">
        <w:rPr>
          <w:rFonts w:ascii="Arial" w:hAnsi="Arial" w:cs="Arial"/>
          <w:sz w:val="24"/>
          <w:szCs w:val="24"/>
        </w:rPr>
        <w:t xml:space="preserve"> августа 202</w:t>
      </w:r>
      <w:r>
        <w:rPr>
          <w:rFonts w:ascii="Arial" w:hAnsi="Arial" w:cs="Arial"/>
          <w:sz w:val="24"/>
          <w:szCs w:val="24"/>
        </w:rPr>
        <w:t>3</w:t>
      </w:r>
      <w:r w:rsidR="00C6021E" w:rsidRPr="005B5E50">
        <w:rPr>
          <w:rFonts w:ascii="Arial" w:hAnsi="Arial" w:cs="Arial"/>
          <w:sz w:val="24"/>
          <w:szCs w:val="24"/>
        </w:rPr>
        <w:t xml:space="preserve"> г.   № </w:t>
      </w:r>
      <w:r>
        <w:rPr>
          <w:rFonts w:ascii="Arial" w:hAnsi="Arial" w:cs="Arial"/>
          <w:sz w:val="24"/>
          <w:szCs w:val="24"/>
        </w:rPr>
        <w:t>59</w:t>
      </w:r>
    </w:p>
    <w:p w:rsidR="00A24228" w:rsidRPr="005B5E50" w:rsidRDefault="00A24228" w:rsidP="00A24228">
      <w:pPr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Об утвержден</w:t>
      </w:r>
      <w:r w:rsidR="008207F1" w:rsidRPr="005B5E50">
        <w:rPr>
          <w:rFonts w:ascii="Arial" w:hAnsi="Arial" w:cs="Arial"/>
          <w:b/>
          <w:sz w:val="24"/>
          <w:szCs w:val="24"/>
        </w:rPr>
        <w:t>ии  положения о конкурсе «Лучший двор</w:t>
      </w:r>
      <w:r w:rsidRPr="005B5E50">
        <w:rPr>
          <w:rFonts w:ascii="Arial" w:hAnsi="Arial" w:cs="Arial"/>
          <w:b/>
          <w:sz w:val="24"/>
          <w:szCs w:val="24"/>
        </w:rPr>
        <w:t xml:space="preserve">, лучший подъезд, лучший многоквартирный дом  Логовского сельского поселения </w:t>
      </w:r>
      <w:r w:rsidR="004A21DF">
        <w:rPr>
          <w:rFonts w:ascii="Arial" w:hAnsi="Arial" w:cs="Arial"/>
          <w:b/>
          <w:sz w:val="24"/>
          <w:szCs w:val="24"/>
        </w:rPr>
        <w:t>2023</w:t>
      </w:r>
      <w:r w:rsidRPr="005B5E50">
        <w:rPr>
          <w:rFonts w:ascii="Arial" w:hAnsi="Arial" w:cs="Arial"/>
          <w:b/>
          <w:sz w:val="24"/>
          <w:szCs w:val="24"/>
        </w:rPr>
        <w:t>года»</w:t>
      </w:r>
    </w:p>
    <w:p w:rsidR="00A24228" w:rsidRPr="005B5E50" w:rsidRDefault="00A24228" w:rsidP="00A24228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5B5E50">
        <w:rPr>
          <w:rFonts w:ascii="Arial" w:hAnsi="Arial" w:cs="Arial"/>
          <w:sz w:val="24"/>
          <w:szCs w:val="24"/>
        </w:rPr>
        <w:t>В соответствии  с Федеральным Законом от 06.10.2003г №131-ФЗ «Об общих принципах организации местного самоуправления в Российской Федерации», и на основании  ст.</w:t>
      </w:r>
      <w:r w:rsidR="00846CA7" w:rsidRPr="005B5E50">
        <w:rPr>
          <w:rFonts w:ascii="Arial" w:hAnsi="Arial" w:cs="Arial"/>
          <w:sz w:val="24"/>
          <w:szCs w:val="24"/>
        </w:rPr>
        <w:t>2</w:t>
      </w:r>
      <w:r w:rsidRPr="005B5E50">
        <w:rPr>
          <w:rFonts w:ascii="Arial" w:hAnsi="Arial" w:cs="Arial"/>
          <w:sz w:val="24"/>
          <w:szCs w:val="24"/>
        </w:rPr>
        <w:t xml:space="preserve"> п.4  Устава Логовского сельского поселения Калачевского муниципального района Волгоградской области, в целях проведения  конкурса «Лучшее домовладение, лучший подъезд, лучший многоквартирный дом  Логовского сельского поселения </w:t>
      </w:r>
      <w:r w:rsidR="004A21DF">
        <w:rPr>
          <w:rFonts w:ascii="Arial" w:hAnsi="Arial" w:cs="Arial"/>
          <w:sz w:val="24"/>
          <w:szCs w:val="24"/>
        </w:rPr>
        <w:t xml:space="preserve">2023 </w:t>
      </w:r>
      <w:r w:rsidRPr="005B5E50">
        <w:rPr>
          <w:rFonts w:ascii="Arial" w:hAnsi="Arial" w:cs="Arial"/>
          <w:sz w:val="24"/>
          <w:szCs w:val="24"/>
        </w:rPr>
        <w:t>года» итог</w:t>
      </w:r>
      <w:r w:rsidR="00E32D9A" w:rsidRPr="005B5E50">
        <w:rPr>
          <w:rFonts w:ascii="Arial" w:hAnsi="Arial" w:cs="Arial"/>
          <w:sz w:val="24"/>
          <w:szCs w:val="24"/>
        </w:rPr>
        <w:t>и которого будут подводиться   1</w:t>
      </w:r>
      <w:r w:rsidR="005268FB" w:rsidRPr="005B5E50">
        <w:rPr>
          <w:rFonts w:ascii="Arial" w:hAnsi="Arial" w:cs="Arial"/>
          <w:sz w:val="24"/>
          <w:szCs w:val="24"/>
        </w:rPr>
        <w:t>0</w:t>
      </w:r>
      <w:r w:rsidRPr="005B5E50">
        <w:rPr>
          <w:rFonts w:ascii="Arial" w:hAnsi="Arial" w:cs="Arial"/>
          <w:sz w:val="24"/>
          <w:szCs w:val="24"/>
        </w:rPr>
        <w:t xml:space="preserve"> сентября  </w:t>
      </w:r>
      <w:r w:rsidR="004A21DF">
        <w:rPr>
          <w:rFonts w:ascii="Arial" w:hAnsi="Arial" w:cs="Arial"/>
          <w:sz w:val="24"/>
          <w:szCs w:val="24"/>
        </w:rPr>
        <w:t>2023</w:t>
      </w:r>
      <w:r w:rsidRPr="005B5E50">
        <w:rPr>
          <w:rFonts w:ascii="Arial" w:hAnsi="Arial" w:cs="Arial"/>
          <w:sz w:val="24"/>
          <w:szCs w:val="24"/>
        </w:rPr>
        <w:t>года</w:t>
      </w:r>
      <w:proofErr w:type="gramEnd"/>
    </w:p>
    <w:p w:rsidR="00A24228" w:rsidRPr="005B5E50" w:rsidRDefault="00A24228" w:rsidP="00A24228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5B5E50">
        <w:rPr>
          <w:rFonts w:ascii="Arial" w:hAnsi="Arial" w:cs="Arial"/>
          <w:b/>
          <w:bCs/>
          <w:sz w:val="24"/>
        </w:rPr>
        <w:t>ПОСТАНОВЛЯ</w:t>
      </w:r>
      <w:r w:rsidR="00A31A7A">
        <w:rPr>
          <w:rFonts w:ascii="Arial" w:hAnsi="Arial" w:cs="Arial"/>
          <w:b/>
          <w:bCs/>
          <w:sz w:val="24"/>
        </w:rPr>
        <w:t>ЕТ</w:t>
      </w:r>
      <w:proofErr w:type="gramStart"/>
      <w:r w:rsidRPr="005B5E50">
        <w:rPr>
          <w:rFonts w:ascii="Arial" w:hAnsi="Arial" w:cs="Arial"/>
          <w:b/>
          <w:bCs/>
          <w:sz w:val="24"/>
        </w:rPr>
        <w:t xml:space="preserve"> :</w:t>
      </w:r>
      <w:proofErr w:type="gramEnd"/>
      <w:r w:rsidRPr="005B5E50">
        <w:rPr>
          <w:rFonts w:ascii="Arial" w:hAnsi="Arial" w:cs="Arial"/>
          <w:b/>
          <w:bCs/>
          <w:sz w:val="24"/>
        </w:rPr>
        <w:t xml:space="preserve"> </w:t>
      </w:r>
    </w:p>
    <w:p w:rsidR="00A24228" w:rsidRPr="005B5E50" w:rsidRDefault="00A24228" w:rsidP="00F91900">
      <w:pPr>
        <w:spacing w:after="0"/>
        <w:rPr>
          <w:rFonts w:ascii="Arial" w:hAnsi="Arial" w:cs="Arial"/>
          <w:sz w:val="24"/>
          <w:szCs w:val="24"/>
        </w:rPr>
      </w:pPr>
    </w:p>
    <w:p w:rsidR="00A24228" w:rsidRPr="005B5E50" w:rsidRDefault="00A24228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1.Разработать и утверди</w:t>
      </w:r>
      <w:r w:rsidR="008207F1" w:rsidRPr="005B5E50">
        <w:rPr>
          <w:rFonts w:ascii="Arial" w:hAnsi="Arial" w:cs="Arial"/>
          <w:sz w:val="24"/>
          <w:szCs w:val="24"/>
        </w:rPr>
        <w:t>ть  Положение о конкурсе «Лучший двор</w:t>
      </w:r>
      <w:r w:rsidRPr="005B5E50">
        <w:rPr>
          <w:rFonts w:ascii="Arial" w:hAnsi="Arial" w:cs="Arial"/>
          <w:sz w:val="24"/>
          <w:szCs w:val="24"/>
        </w:rPr>
        <w:t xml:space="preserve">, лучший подъезд, лучший многоквартирный дом  Логовского сельского поселения </w:t>
      </w:r>
      <w:r w:rsidR="004A21DF">
        <w:rPr>
          <w:rFonts w:ascii="Arial" w:hAnsi="Arial" w:cs="Arial"/>
          <w:sz w:val="24"/>
          <w:szCs w:val="24"/>
        </w:rPr>
        <w:t xml:space="preserve">2023 </w:t>
      </w:r>
      <w:r w:rsidRPr="005B5E50">
        <w:rPr>
          <w:rFonts w:ascii="Arial" w:hAnsi="Arial" w:cs="Arial"/>
          <w:sz w:val="24"/>
          <w:szCs w:val="24"/>
        </w:rPr>
        <w:t>года».</w:t>
      </w:r>
    </w:p>
    <w:p w:rsidR="00A24228" w:rsidRPr="005B5E50" w:rsidRDefault="00846CA7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2</w:t>
      </w:r>
      <w:r w:rsidR="00A24228" w:rsidRPr="005B5E50">
        <w:rPr>
          <w:rFonts w:ascii="Arial" w:hAnsi="Arial" w:cs="Arial"/>
          <w:sz w:val="24"/>
          <w:szCs w:val="24"/>
        </w:rPr>
        <w:t>.</w:t>
      </w:r>
      <w:proofErr w:type="gramStart"/>
      <w:r w:rsidR="00A24228" w:rsidRPr="005B5E50">
        <w:rPr>
          <w:rFonts w:ascii="Arial" w:hAnsi="Arial" w:cs="Arial"/>
          <w:sz w:val="24"/>
          <w:szCs w:val="24"/>
        </w:rPr>
        <w:t>Контроль  за</w:t>
      </w:r>
      <w:proofErr w:type="gramEnd"/>
      <w:r w:rsidR="00A24228" w:rsidRPr="005B5E5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4228" w:rsidRPr="005B5E50" w:rsidRDefault="00A24228" w:rsidP="00F91900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5B5E50" w:rsidRDefault="00E32D9A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A24228" w:rsidRPr="005B5E50">
        <w:rPr>
          <w:rFonts w:ascii="Arial" w:hAnsi="Arial" w:cs="Arial"/>
          <w:b/>
          <w:bCs/>
          <w:sz w:val="24"/>
          <w:szCs w:val="24"/>
        </w:rPr>
        <w:t xml:space="preserve"> Логовского </w:t>
      </w:r>
    </w:p>
    <w:p w:rsidR="00A24228" w:rsidRPr="005B5E50" w:rsidRDefault="00A24228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</w:t>
      </w:r>
      <w:r w:rsidR="00DB5026" w:rsidRPr="005B5E50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5B5E50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AD5201" w:rsidRPr="005B5E50">
        <w:rPr>
          <w:rFonts w:ascii="Arial" w:hAnsi="Arial" w:cs="Arial"/>
          <w:b/>
          <w:bCs/>
          <w:sz w:val="24"/>
          <w:szCs w:val="24"/>
        </w:rPr>
        <w:t>Е.А.Федотов</w:t>
      </w:r>
    </w:p>
    <w:p w:rsidR="00A24228" w:rsidRPr="005B5E50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5B5E50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FB66BF" w:rsidRPr="005B5E50" w:rsidRDefault="00FB66BF" w:rsidP="00A24228">
      <w:pPr>
        <w:rPr>
          <w:rFonts w:ascii="Arial" w:hAnsi="Arial" w:cs="Arial"/>
          <w:sz w:val="24"/>
          <w:szCs w:val="24"/>
        </w:rPr>
      </w:pPr>
    </w:p>
    <w:p w:rsidR="00FB66BF" w:rsidRPr="005B5E50" w:rsidRDefault="00FB66BF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spacing w:after="0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8207F1" w:rsidRPr="005B5E50" w:rsidRDefault="008207F1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5B5E50" w:rsidRDefault="00A24228" w:rsidP="00FB66BF">
      <w:pPr>
        <w:spacing w:after="0"/>
        <w:ind w:left="7080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B66BF" w:rsidRPr="005B5E5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5B5E50">
        <w:rPr>
          <w:rFonts w:ascii="Arial" w:hAnsi="Arial" w:cs="Arial"/>
          <w:sz w:val="24"/>
          <w:szCs w:val="24"/>
        </w:rPr>
        <w:t>УТВЕРЖДАЮ:</w:t>
      </w:r>
    </w:p>
    <w:p w:rsidR="00A24228" w:rsidRPr="005B5E50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</w:t>
      </w:r>
      <w:r w:rsidR="00062B59" w:rsidRPr="005B5E50">
        <w:rPr>
          <w:rFonts w:ascii="Arial" w:hAnsi="Arial" w:cs="Arial"/>
          <w:sz w:val="24"/>
          <w:szCs w:val="24"/>
        </w:rPr>
        <w:t xml:space="preserve">                           Глава</w:t>
      </w:r>
      <w:r w:rsidRPr="005B5E50">
        <w:rPr>
          <w:rFonts w:ascii="Arial" w:hAnsi="Arial" w:cs="Arial"/>
          <w:sz w:val="24"/>
          <w:szCs w:val="24"/>
        </w:rPr>
        <w:t xml:space="preserve">  Логовского</w:t>
      </w:r>
    </w:p>
    <w:p w:rsidR="00A24228" w:rsidRPr="005B5E50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4228" w:rsidRPr="005B5E50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Pr="005B5E50">
        <w:rPr>
          <w:rFonts w:ascii="Arial" w:hAnsi="Arial" w:cs="Arial"/>
          <w:sz w:val="24"/>
          <w:szCs w:val="24"/>
        </w:rPr>
        <w:t>___________________</w:t>
      </w:r>
      <w:r w:rsidR="00AD5201" w:rsidRPr="005B5E50">
        <w:rPr>
          <w:rFonts w:ascii="Arial" w:hAnsi="Arial" w:cs="Arial"/>
          <w:sz w:val="24"/>
          <w:szCs w:val="24"/>
        </w:rPr>
        <w:t>Е.А.Федотов</w:t>
      </w:r>
      <w:proofErr w:type="spellEnd"/>
    </w:p>
    <w:p w:rsidR="00A24228" w:rsidRPr="005B5E50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46CA7" w:rsidRPr="005B5E50">
        <w:rPr>
          <w:rFonts w:ascii="Arial" w:hAnsi="Arial" w:cs="Arial"/>
          <w:sz w:val="24"/>
          <w:szCs w:val="24"/>
        </w:rPr>
        <w:t xml:space="preserve">                      </w:t>
      </w:r>
      <w:r w:rsidR="00B8408A">
        <w:rPr>
          <w:rFonts w:ascii="Arial" w:hAnsi="Arial" w:cs="Arial"/>
          <w:sz w:val="24"/>
          <w:szCs w:val="24"/>
        </w:rPr>
        <w:t>17</w:t>
      </w:r>
      <w:r w:rsidR="005268FB" w:rsidRPr="005B5E50">
        <w:rPr>
          <w:rFonts w:ascii="Arial" w:hAnsi="Arial" w:cs="Arial"/>
          <w:sz w:val="24"/>
          <w:szCs w:val="24"/>
        </w:rPr>
        <w:t xml:space="preserve"> августа </w:t>
      </w:r>
      <w:r w:rsidR="004A21DF">
        <w:rPr>
          <w:rFonts w:ascii="Arial" w:hAnsi="Arial" w:cs="Arial"/>
          <w:sz w:val="24"/>
          <w:szCs w:val="24"/>
        </w:rPr>
        <w:t>2023</w:t>
      </w:r>
      <w:r w:rsidR="00062B59" w:rsidRPr="005B5E50">
        <w:rPr>
          <w:rFonts w:ascii="Arial" w:hAnsi="Arial" w:cs="Arial"/>
          <w:sz w:val="24"/>
          <w:szCs w:val="24"/>
        </w:rPr>
        <w:t xml:space="preserve"> года</w:t>
      </w:r>
    </w:p>
    <w:p w:rsidR="00A24228" w:rsidRPr="005B5E50" w:rsidRDefault="00A24228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spacing w:after="0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5B5E50">
        <w:rPr>
          <w:rFonts w:ascii="Arial" w:hAnsi="Arial" w:cs="Arial"/>
          <w:b/>
          <w:sz w:val="24"/>
          <w:szCs w:val="24"/>
        </w:rPr>
        <w:t>ПОЛОЖЕНИЕ</w:t>
      </w:r>
    </w:p>
    <w:p w:rsidR="00A24228" w:rsidRPr="005B5E50" w:rsidRDefault="00A24228" w:rsidP="00A2422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О конкурс</w:t>
      </w:r>
      <w:r w:rsidR="008207F1" w:rsidRPr="005B5E50">
        <w:rPr>
          <w:rFonts w:ascii="Arial" w:hAnsi="Arial" w:cs="Arial"/>
          <w:b/>
          <w:sz w:val="24"/>
          <w:szCs w:val="24"/>
        </w:rPr>
        <w:t>е «Лучший двор</w:t>
      </w:r>
      <w:r w:rsidRPr="005B5E50">
        <w:rPr>
          <w:rFonts w:ascii="Arial" w:hAnsi="Arial" w:cs="Arial"/>
          <w:b/>
          <w:sz w:val="24"/>
          <w:szCs w:val="24"/>
        </w:rPr>
        <w:t xml:space="preserve">, лучший подъезд, Лучший многоквартирный дом  Логовского сельского поселения  </w:t>
      </w:r>
      <w:r w:rsidR="004A21DF">
        <w:rPr>
          <w:rFonts w:ascii="Arial" w:hAnsi="Arial" w:cs="Arial"/>
          <w:b/>
          <w:sz w:val="24"/>
          <w:szCs w:val="24"/>
        </w:rPr>
        <w:t xml:space="preserve">2023 </w:t>
      </w:r>
      <w:r w:rsidRPr="005B5E50">
        <w:rPr>
          <w:rFonts w:ascii="Arial" w:hAnsi="Arial" w:cs="Arial"/>
          <w:b/>
          <w:sz w:val="24"/>
          <w:szCs w:val="24"/>
        </w:rPr>
        <w:t xml:space="preserve">года »   </w:t>
      </w:r>
    </w:p>
    <w:p w:rsidR="00A24228" w:rsidRPr="005B5E50" w:rsidRDefault="00A24228" w:rsidP="00A24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 xml:space="preserve">    </w:t>
      </w:r>
    </w:p>
    <w:p w:rsidR="00A24228" w:rsidRPr="005B5E50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1.Цели и задачи  конкурса «</w:t>
      </w:r>
      <w:r w:rsidR="008207F1" w:rsidRPr="005B5E50">
        <w:rPr>
          <w:rFonts w:ascii="Arial" w:hAnsi="Arial" w:cs="Arial"/>
          <w:b/>
          <w:sz w:val="24"/>
          <w:szCs w:val="24"/>
        </w:rPr>
        <w:t>Лучший двор</w:t>
      </w:r>
      <w:r w:rsidRPr="005B5E50">
        <w:rPr>
          <w:rFonts w:ascii="Arial" w:hAnsi="Arial" w:cs="Arial"/>
          <w:b/>
          <w:sz w:val="24"/>
          <w:szCs w:val="24"/>
        </w:rPr>
        <w:t xml:space="preserve">, лучший подъезд, </w:t>
      </w:r>
      <w:r w:rsidR="008207F1" w:rsidRPr="005B5E50">
        <w:rPr>
          <w:rFonts w:ascii="Arial" w:hAnsi="Arial" w:cs="Arial"/>
          <w:b/>
          <w:sz w:val="24"/>
          <w:szCs w:val="24"/>
        </w:rPr>
        <w:t xml:space="preserve">лучший </w:t>
      </w:r>
      <w:r w:rsidRPr="005B5E50">
        <w:rPr>
          <w:rFonts w:ascii="Arial" w:hAnsi="Arial" w:cs="Arial"/>
          <w:b/>
          <w:sz w:val="24"/>
          <w:szCs w:val="24"/>
        </w:rPr>
        <w:t xml:space="preserve">многоквартирный дом  Логовского сельского поселения  </w:t>
      </w:r>
      <w:r w:rsidR="004A21DF">
        <w:rPr>
          <w:rFonts w:ascii="Arial" w:hAnsi="Arial" w:cs="Arial"/>
          <w:b/>
          <w:sz w:val="24"/>
          <w:szCs w:val="24"/>
        </w:rPr>
        <w:t xml:space="preserve">2023 </w:t>
      </w:r>
      <w:r w:rsidRPr="005B5E50">
        <w:rPr>
          <w:rFonts w:ascii="Arial" w:hAnsi="Arial" w:cs="Arial"/>
          <w:b/>
          <w:sz w:val="24"/>
          <w:szCs w:val="24"/>
        </w:rPr>
        <w:t>года »</w:t>
      </w:r>
    </w:p>
    <w:p w:rsidR="00A24228" w:rsidRPr="005B5E50" w:rsidRDefault="00846CA7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</w:t>
      </w:r>
      <w:r w:rsidR="00A24228" w:rsidRPr="005B5E50">
        <w:rPr>
          <w:rFonts w:ascii="Arial" w:hAnsi="Arial" w:cs="Arial"/>
          <w:sz w:val="24"/>
          <w:szCs w:val="24"/>
        </w:rPr>
        <w:t>1.1</w:t>
      </w:r>
      <w:r w:rsidRPr="005B5E50">
        <w:rPr>
          <w:rFonts w:ascii="Arial" w:hAnsi="Arial" w:cs="Arial"/>
          <w:sz w:val="24"/>
          <w:szCs w:val="24"/>
        </w:rPr>
        <w:t>.Целью проведения конкурса  «</w:t>
      </w:r>
      <w:r w:rsidR="008207F1" w:rsidRPr="005B5E50">
        <w:rPr>
          <w:rFonts w:ascii="Arial" w:hAnsi="Arial" w:cs="Arial"/>
          <w:sz w:val="24"/>
          <w:szCs w:val="24"/>
        </w:rPr>
        <w:t>Лучший двор</w:t>
      </w:r>
      <w:r w:rsidR="00A24228" w:rsidRPr="005B5E50">
        <w:rPr>
          <w:rFonts w:ascii="Arial" w:hAnsi="Arial" w:cs="Arial"/>
          <w:sz w:val="24"/>
          <w:szCs w:val="24"/>
        </w:rPr>
        <w:t>,  лучший  Подъезд, лучший многоквартирный дом   Логовского сельского поселения</w:t>
      </w:r>
      <w:r w:rsidR="00B208C2" w:rsidRPr="005B5E50">
        <w:rPr>
          <w:rFonts w:ascii="Arial" w:hAnsi="Arial" w:cs="Arial"/>
          <w:sz w:val="24"/>
          <w:szCs w:val="24"/>
        </w:rPr>
        <w:t xml:space="preserve"> </w:t>
      </w:r>
      <w:r w:rsidR="004A21DF">
        <w:rPr>
          <w:rFonts w:ascii="Arial" w:hAnsi="Arial" w:cs="Arial"/>
          <w:sz w:val="24"/>
          <w:szCs w:val="24"/>
        </w:rPr>
        <w:t xml:space="preserve">2023 </w:t>
      </w:r>
      <w:r w:rsidRPr="005B5E50">
        <w:rPr>
          <w:rFonts w:ascii="Arial" w:hAnsi="Arial" w:cs="Arial"/>
          <w:sz w:val="24"/>
          <w:szCs w:val="24"/>
        </w:rPr>
        <w:t>года</w:t>
      </w:r>
      <w:r w:rsidR="00A24228" w:rsidRPr="005B5E50">
        <w:rPr>
          <w:rFonts w:ascii="Arial" w:hAnsi="Arial" w:cs="Arial"/>
          <w:sz w:val="24"/>
          <w:szCs w:val="24"/>
        </w:rPr>
        <w:t>» является повышение эффективности работы по благоустройству и санитарному содержанию  территории  Логовского сельского поселения.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1.2.Задачи конкурса</w:t>
      </w:r>
      <w:proofErr w:type="gramStart"/>
      <w:r w:rsidRPr="005B5E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</w:t>
      </w:r>
      <w:r w:rsidR="00F91900" w:rsidRPr="005B5E50">
        <w:rPr>
          <w:rFonts w:ascii="Arial" w:hAnsi="Arial" w:cs="Arial"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определение, лучшего многоквартирного дома, лу</w:t>
      </w:r>
      <w:r w:rsidR="00846CA7" w:rsidRPr="005B5E50">
        <w:rPr>
          <w:rFonts w:ascii="Arial" w:hAnsi="Arial" w:cs="Arial"/>
          <w:sz w:val="24"/>
          <w:szCs w:val="24"/>
        </w:rPr>
        <w:t>чшего  подъезда и лучших дворов</w:t>
      </w:r>
      <w:r w:rsidRPr="005B5E50">
        <w:rPr>
          <w:rFonts w:ascii="Arial" w:hAnsi="Arial" w:cs="Arial"/>
          <w:sz w:val="24"/>
          <w:szCs w:val="24"/>
        </w:rPr>
        <w:t>,</w:t>
      </w:r>
      <w:r w:rsidR="00F91900" w:rsidRPr="005B5E50">
        <w:rPr>
          <w:rFonts w:ascii="Arial" w:hAnsi="Arial" w:cs="Arial"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добившихся  наилучших результатов в обустройстве домовладений  и приусадебных  участков.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1.3.Повышение активности  и  </w:t>
      </w:r>
      <w:proofErr w:type="spellStart"/>
      <w:r w:rsidRPr="005B5E50">
        <w:rPr>
          <w:rFonts w:ascii="Arial" w:hAnsi="Arial" w:cs="Arial"/>
          <w:sz w:val="24"/>
          <w:szCs w:val="24"/>
        </w:rPr>
        <w:t>задействования</w:t>
      </w:r>
      <w:proofErr w:type="spellEnd"/>
      <w:r w:rsidRPr="005B5E50">
        <w:rPr>
          <w:rFonts w:ascii="Arial" w:hAnsi="Arial" w:cs="Arial"/>
          <w:sz w:val="24"/>
          <w:szCs w:val="24"/>
        </w:rPr>
        <w:t xml:space="preserve">  всего населения  Логовского  сельского поселения в благоустройстве и наведении санитарного  состояния х. Логовский, </w:t>
      </w:r>
      <w:proofErr w:type="gramStart"/>
      <w:r w:rsidRPr="005B5E50">
        <w:rPr>
          <w:rFonts w:ascii="Arial" w:hAnsi="Arial" w:cs="Arial"/>
          <w:sz w:val="24"/>
          <w:szCs w:val="24"/>
        </w:rPr>
        <w:t>х</w:t>
      </w:r>
      <w:proofErr w:type="gramEnd"/>
      <w:r w:rsidRPr="005B5E50">
        <w:rPr>
          <w:rFonts w:ascii="Arial" w:hAnsi="Arial" w:cs="Arial"/>
          <w:sz w:val="24"/>
          <w:szCs w:val="24"/>
        </w:rPr>
        <w:t>. Первомайский, пос. Дальний.</w:t>
      </w:r>
    </w:p>
    <w:p w:rsidR="00A24228" w:rsidRPr="005B5E50" w:rsidRDefault="00A24228" w:rsidP="00F919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2.Организаторы конкурса: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2.1.Конкурс проводится </w:t>
      </w:r>
      <w:r w:rsidRPr="005B5E50">
        <w:rPr>
          <w:rFonts w:ascii="Arial" w:hAnsi="Arial" w:cs="Arial"/>
          <w:b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Администрацией Логовского сельского поселения, которая  формирует  организационный комитет  конкурса</w:t>
      </w:r>
      <w:r w:rsidR="00F91900" w:rsidRPr="005B5E50">
        <w:rPr>
          <w:rFonts w:ascii="Arial" w:hAnsi="Arial" w:cs="Arial"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(далее именуемы</w:t>
      </w:r>
      <w:proofErr w:type="gramStart"/>
      <w:r w:rsidRPr="005B5E50">
        <w:rPr>
          <w:rFonts w:ascii="Arial" w:hAnsi="Arial" w:cs="Arial"/>
          <w:sz w:val="24"/>
          <w:szCs w:val="24"/>
        </w:rPr>
        <w:t>й-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 оргкомитет).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2.2.Оргкомитет  выполняет следующие функции: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-координирует проведение конкурса;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-разрабатывает единые критерии оценки участников конкурса и доводит их до участников конкурса;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-проводит экспертную оценку участников конкурса;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-определяет победителей конкурса и организует их награждение;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-организует работу по  освещению конкурса в средствах массовой информации и на информационных стендах.</w:t>
      </w:r>
    </w:p>
    <w:p w:rsidR="005B5E50" w:rsidRPr="005B5E50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5E50" w:rsidRPr="005B5E50" w:rsidRDefault="005B5E50" w:rsidP="005B5E50">
      <w:pPr>
        <w:jc w:val="center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>3. Условия проведения Конкурса</w:t>
      </w:r>
    </w:p>
    <w:p w:rsidR="005B5E50" w:rsidRPr="005B5E50" w:rsidRDefault="005B5E50" w:rsidP="005B5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3.1. Конкурс проводится по номинациям:</w:t>
      </w:r>
    </w:p>
    <w:p w:rsidR="005B5E50" w:rsidRPr="005B5E50" w:rsidRDefault="005B5E50" w:rsidP="005B5E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>двор многоквартирного дома</w:t>
      </w:r>
      <w:r w:rsidRPr="005B5E50">
        <w:rPr>
          <w:rFonts w:ascii="Arial" w:hAnsi="Arial" w:cs="Arial"/>
          <w:sz w:val="24"/>
          <w:szCs w:val="24"/>
        </w:rPr>
        <w:t xml:space="preserve"> — предполагает участие организаций всех форм собственности (ТСН, частные лица);</w:t>
      </w:r>
    </w:p>
    <w:p w:rsidR="005B5E50" w:rsidRPr="005B5E50" w:rsidRDefault="005B5E50" w:rsidP="005B5E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>Подъезд многоквартирного дом</w:t>
      </w:r>
      <w:proofErr w:type="gramStart"/>
      <w:r w:rsidRPr="005B5E50">
        <w:rPr>
          <w:rFonts w:ascii="Arial" w:hAnsi="Arial" w:cs="Arial"/>
          <w:b/>
          <w:bCs/>
          <w:sz w:val="24"/>
          <w:szCs w:val="24"/>
        </w:rPr>
        <w:t>а-</w:t>
      </w:r>
      <w:proofErr w:type="gramEnd"/>
      <w:r w:rsidRPr="005B5E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предполагает участие организаций всех форм собственности (ТСН, частные лица);</w:t>
      </w:r>
    </w:p>
    <w:p w:rsidR="005B5E50" w:rsidRPr="005B5E50" w:rsidRDefault="005B5E50" w:rsidP="005B5E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>двор частного домовладения</w:t>
      </w:r>
      <w:r w:rsidRPr="005B5E50">
        <w:rPr>
          <w:rFonts w:ascii="Arial" w:hAnsi="Arial" w:cs="Arial"/>
          <w:sz w:val="24"/>
          <w:szCs w:val="24"/>
        </w:rPr>
        <w:t xml:space="preserve"> — предполагает участие жителей частного сектора Логовского сельского поселения.</w:t>
      </w:r>
    </w:p>
    <w:p w:rsidR="005B5E50" w:rsidRPr="005B5E50" w:rsidRDefault="005B5E50" w:rsidP="005B5E50">
      <w:pPr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lastRenderedPageBreak/>
        <w:t xml:space="preserve">3.2. </w:t>
      </w:r>
      <w:r w:rsidRPr="005B5E50">
        <w:rPr>
          <w:rFonts w:ascii="Arial" w:hAnsi="Arial" w:cs="Arial"/>
          <w:b/>
          <w:bCs/>
          <w:sz w:val="24"/>
          <w:szCs w:val="24"/>
        </w:rPr>
        <w:t>Звание «Лучший двор» в благоустроенном секторе поселения (многоквартирные дома) присваивается при выполнении следующих условий: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Выполнение санитарных норм и правил, устанавливающих требования к благоустройству дворовой территории.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Содержание малых архитектурных форм (наличие и состояние скамеек, детских и спортивных площадок, урн, устрой</w:t>
      </w:r>
      <w:proofErr w:type="gramStart"/>
      <w:r w:rsidRPr="005B5E50">
        <w:rPr>
          <w:rFonts w:ascii="Arial" w:hAnsi="Arial" w:cs="Arial"/>
          <w:sz w:val="24"/>
          <w:szCs w:val="24"/>
        </w:rPr>
        <w:t>ств дл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я сушки белья, выбивания ковров).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Содержание контейнерной площадки (внешний вид и санитарное состояние).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Озеленение дворовой территории, наличие цветников, газонов, своевременная обрезка кустарников и деревьев.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Состояние фасада дома, наличие доски (досок) объявлений.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Освещенность дворовой территории. </w:t>
      </w:r>
    </w:p>
    <w:p w:rsidR="005B5E50" w:rsidRPr="005B5E50" w:rsidRDefault="005B5E50" w:rsidP="005B5E50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Максимальная оценка Конкурса – 70 баллов. </w:t>
      </w:r>
    </w:p>
    <w:p w:rsidR="005B5E50" w:rsidRPr="005B5E50" w:rsidRDefault="005B5E50" w:rsidP="005B5E50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Максимальная оценка каждого пункта – 10 баллов. </w:t>
      </w:r>
    </w:p>
    <w:p w:rsidR="005B5E50" w:rsidRPr="005B5E50" w:rsidRDefault="005B5E50" w:rsidP="005B5E50">
      <w:pPr>
        <w:suppressAutoHyphens/>
        <w:spacing w:after="0" w:line="100" w:lineRule="atLeast"/>
        <w:ind w:firstLine="79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3.3. </w:t>
      </w:r>
      <w:r w:rsidRPr="005B5E50">
        <w:rPr>
          <w:rFonts w:ascii="Arial" w:hAnsi="Arial" w:cs="Arial"/>
          <w:b/>
          <w:bCs/>
          <w:sz w:val="24"/>
          <w:szCs w:val="24"/>
        </w:rPr>
        <w:t>Звание «Лучший двор» в частном секторе поселения может быть присвоено при выполнении следующих условий: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Активное участие жильцов дома в наведении чистоты и порядка на улице, озеленении. 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Содержание придомовой территории в надлежащем санитарном состоянии, отсутствии мусора, грязи. 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Благоустройство и освещенность дворовой территории.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Озеленение, наличие и состояние цветника. 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Состояние фасада дома и забора, эстетичный вид, наличие номерного знака, почтового ящика, проведение своевременного ремонта и покраски. </w:t>
      </w:r>
    </w:p>
    <w:p w:rsidR="005B5E50" w:rsidRPr="005B5E50" w:rsidRDefault="005B5E50" w:rsidP="005B5E50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Максимальная оценка Конкурса – 50 баллов. </w:t>
      </w:r>
    </w:p>
    <w:p w:rsidR="005B5E50" w:rsidRPr="005B5E50" w:rsidRDefault="005B5E50" w:rsidP="005B5E50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Максимальная оценка каждого пункта – 10 баллов. </w:t>
      </w:r>
    </w:p>
    <w:p w:rsidR="005B5E50" w:rsidRPr="005B5E50" w:rsidRDefault="005B5E50" w:rsidP="005B5E50">
      <w:pPr>
        <w:pStyle w:val="a5"/>
        <w:numPr>
          <w:ilvl w:val="1"/>
          <w:numId w:val="7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Требования к конкурсным материалам: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Конкурсные фотоматериалы должны быть на бумажном носителе или в электронной форме, альбомы и другие информационные материалы по усмотрению участников конкурса.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Пояснительная записка должна содержать: </w:t>
      </w:r>
    </w:p>
    <w:p w:rsidR="005B5E50" w:rsidRPr="005B5E50" w:rsidRDefault="005B5E50" w:rsidP="005B5E50">
      <w:pPr>
        <w:suppressAutoHyphens/>
        <w:spacing w:after="0" w:line="100" w:lineRule="atLeast"/>
        <w:ind w:left="765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B5E50">
        <w:rPr>
          <w:rFonts w:ascii="Arial" w:hAnsi="Arial" w:cs="Arial"/>
          <w:sz w:val="24"/>
          <w:szCs w:val="24"/>
        </w:rPr>
        <w:t xml:space="preserve"> для юридических лиц: полное наименование организации (предприятия), адрес, фамилию, имя, отчество руководителей организации (предприятия), номера телефонов и факса, документы, подтверждающие полномочия на управление многоквартирным домом; </w:t>
      </w:r>
      <w:proofErr w:type="gramEnd"/>
    </w:p>
    <w:p w:rsidR="005B5E50" w:rsidRPr="005B5E50" w:rsidRDefault="005B5E50" w:rsidP="005B5E50">
      <w:pPr>
        <w:suppressAutoHyphens/>
        <w:spacing w:after="0" w:line="100" w:lineRule="atLeast"/>
        <w:ind w:left="765" w:hanging="36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 для физических лиц: адрес, фамилию, имя, отчество, номер телефона; согласие на обработку персональных данных согласно действующему законодательству;</w:t>
      </w:r>
    </w:p>
    <w:p w:rsidR="005B5E50" w:rsidRPr="005B5E50" w:rsidRDefault="005B5E50" w:rsidP="005B5E50">
      <w:pPr>
        <w:suppressAutoHyphens/>
        <w:spacing w:after="0" w:line="100" w:lineRule="atLeast"/>
        <w:ind w:left="765" w:hanging="36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 характеристику объекта (занимаемая площадь, знание границ земельного участка прилегающей территории); </w:t>
      </w:r>
    </w:p>
    <w:p w:rsidR="005B5E50" w:rsidRPr="005B5E50" w:rsidRDefault="005B5E50" w:rsidP="005B5E50">
      <w:pPr>
        <w:suppressAutoHyphens/>
        <w:spacing w:after="0" w:line="100" w:lineRule="atLeast"/>
        <w:ind w:left="765" w:hanging="36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 сведения, которые конкурсант считает целесообразным сообщить для представления об объекте благоустройства. 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lastRenderedPageBreak/>
        <w:t xml:space="preserve">Комплект материалов должен содержать надпись «Конкурс «Лучший двор» с указанием наименования предприятия для юридического лица, Ф.И.О. физического лица. 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Заявки с конкурсными материалами на участие в Конкурсе принимаются с момента опубликования постановлен</w:t>
      </w:r>
      <w:r w:rsidR="004A21DF">
        <w:rPr>
          <w:rFonts w:ascii="Arial" w:hAnsi="Arial" w:cs="Arial"/>
          <w:sz w:val="24"/>
          <w:szCs w:val="24"/>
        </w:rPr>
        <w:t>ия до 08</w:t>
      </w:r>
      <w:r w:rsidRPr="005B5E50">
        <w:rPr>
          <w:rFonts w:ascii="Arial" w:hAnsi="Arial" w:cs="Arial"/>
          <w:sz w:val="24"/>
          <w:szCs w:val="24"/>
        </w:rPr>
        <w:t xml:space="preserve"> сентября </w:t>
      </w:r>
      <w:r w:rsidR="004A21DF">
        <w:rPr>
          <w:rFonts w:ascii="Arial" w:hAnsi="Arial" w:cs="Arial"/>
          <w:sz w:val="24"/>
          <w:szCs w:val="24"/>
        </w:rPr>
        <w:t>2023</w:t>
      </w:r>
      <w:r w:rsidRPr="005B5E50">
        <w:rPr>
          <w:rFonts w:ascii="Arial" w:hAnsi="Arial" w:cs="Arial"/>
          <w:sz w:val="24"/>
          <w:szCs w:val="24"/>
        </w:rPr>
        <w:t xml:space="preserve"> г. 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Комплект документов направляется по адресу: 404519, Волгоградская область, Калачевский район, х. Логовский</w:t>
      </w:r>
      <w:proofErr w:type="gramStart"/>
      <w:r w:rsidRPr="005B5E5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 ул. Спортивная д.16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.</w:t>
      </w:r>
    </w:p>
    <w:p w:rsidR="00A24228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4</w:t>
      </w:r>
      <w:r w:rsidR="00A24228" w:rsidRPr="005B5E50">
        <w:rPr>
          <w:rFonts w:ascii="Arial" w:hAnsi="Arial" w:cs="Arial"/>
          <w:b/>
          <w:sz w:val="24"/>
          <w:szCs w:val="24"/>
        </w:rPr>
        <w:t>.Порядок проведения конкурса</w:t>
      </w:r>
    </w:p>
    <w:p w:rsidR="005B5E50" w:rsidRPr="005B5E50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5.1.Руководитель конкурсной комиссии проводит работу по обеспечению граждан Логовского  сельского поселения информацией о порядке проведения конкурса «</w:t>
      </w:r>
      <w:r w:rsidR="008207F1" w:rsidRPr="005B5E50">
        <w:rPr>
          <w:rFonts w:ascii="Arial" w:hAnsi="Arial" w:cs="Arial"/>
          <w:sz w:val="24"/>
          <w:szCs w:val="24"/>
        </w:rPr>
        <w:t>Лучший двор</w:t>
      </w:r>
      <w:r w:rsidRPr="005B5E50">
        <w:rPr>
          <w:rFonts w:ascii="Arial" w:hAnsi="Arial" w:cs="Arial"/>
          <w:sz w:val="24"/>
          <w:szCs w:val="24"/>
        </w:rPr>
        <w:t>-20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D7663C" w:rsidRPr="005B5E50">
        <w:rPr>
          <w:rFonts w:ascii="Arial" w:hAnsi="Arial" w:cs="Arial"/>
          <w:sz w:val="24"/>
          <w:szCs w:val="24"/>
        </w:rPr>
        <w:t>2</w:t>
      </w:r>
      <w:r w:rsidR="00846CA7" w:rsidRPr="005B5E50">
        <w:rPr>
          <w:rFonts w:ascii="Arial" w:hAnsi="Arial" w:cs="Arial"/>
          <w:sz w:val="24"/>
          <w:szCs w:val="24"/>
        </w:rPr>
        <w:t>года», «</w:t>
      </w:r>
      <w:r w:rsidRPr="005B5E50">
        <w:rPr>
          <w:rFonts w:ascii="Arial" w:hAnsi="Arial" w:cs="Arial"/>
          <w:sz w:val="24"/>
          <w:szCs w:val="24"/>
        </w:rPr>
        <w:t>Л</w:t>
      </w:r>
      <w:r w:rsidR="00F91900" w:rsidRPr="005B5E50">
        <w:rPr>
          <w:rFonts w:ascii="Arial" w:hAnsi="Arial" w:cs="Arial"/>
          <w:sz w:val="24"/>
          <w:szCs w:val="24"/>
        </w:rPr>
        <w:t>учший многоквартирный дом –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4A21DF">
        <w:rPr>
          <w:rFonts w:ascii="Arial" w:hAnsi="Arial" w:cs="Arial"/>
          <w:sz w:val="24"/>
          <w:szCs w:val="24"/>
        </w:rPr>
        <w:t>3</w:t>
      </w:r>
      <w:r w:rsidRPr="005B5E50">
        <w:rPr>
          <w:rFonts w:ascii="Arial" w:hAnsi="Arial" w:cs="Arial"/>
          <w:sz w:val="24"/>
          <w:szCs w:val="24"/>
        </w:rPr>
        <w:t xml:space="preserve">  года», «Лучший  подъезд -</w:t>
      </w:r>
      <w:r w:rsidR="004A21DF">
        <w:rPr>
          <w:rFonts w:ascii="Arial" w:hAnsi="Arial" w:cs="Arial"/>
          <w:sz w:val="24"/>
          <w:szCs w:val="24"/>
        </w:rPr>
        <w:t xml:space="preserve">2023 </w:t>
      </w:r>
      <w:r w:rsidRPr="005B5E50">
        <w:rPr>
          <w:rFonts w:ascii="Arial" w:hAnsi="Arial" w:cs="Arial"/>
          <w:sz w:val="24"/>
          <w:szCs w:val="24"/>
        </w:rPr>
        <w:t>года».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5.2.Конкурсная комиссия на основании разработанных критери</w:t>
      </w:r>
      <w:r w:rsidR="005B5E50" w:rsidRPr="005B5E50">
        <w:rPr>
          <w:rFonts w:ascii="Arial" w:hAnsi="Arial" w:cs="Arial"/>
          <w:sz w:val="24"/>
          <w:szCs w:val="24"/>
        </w:rPr>
        <w:t>ев</w:t>
      </w:r>
      <w:r w:rsidRPr="005B5E50">
        <w:rPr>
          <w:rFonts w:ascii="Arial" w:hAnsi="Arial" w:cs="Arial"/>
          <w:sz w:val="24"/>
          <w:szCs w:val="24"/>
        </w:rPr>
        <w:t xml:space="preserve"> до </w:t>
      </w:r>
      <w:r w:rsidR="00D7663C" w:rsidRPr="005B5E50">
        <w:rPr>
          <w:rFonts w:ascii="Arial" w:hAnsi="Arial" w:cs="Arial"/>
          <w:sz w:val="24"/>
          <w:szCs w:val="24"/>
        </w:rPr>
        <w:t>10</w:t>
      </w:r>
      <w:r w:rsidRPr="005B5E50">
        <w:rPr>
          <w:rFonts w:ascii="Arial" w:hAnsi="Arial" w:cs="Arial"/>
          <w:sz w:val="24"/>
          <w:szCs w:val="24"/>
        </w:rPr>
        <w:t xml:space="preserve"> </w:t>
      </w:r>
      <w:r w:rsidR="00D7663C" w:rsidRPr="005B5E50">
        <w:rPr>
          <w:rFonts w:ascii="Arial" w:hAnsi="Arial" w:cs="Arial"/>
          <w:sz w:val="24"/>
          <w:szCs w:val="24"/>
        </w:rPr>
        <w:t xml:space="preserve">сентября </w:t>
      </w:r>
      <w:r w:rsidR="004A21DF">
        <w:rPr>
          <w:rFonts w:ascii="Arial" w:hAnsi="Arial" w:cs="Arial"/>
          <w:sz w:val="24"/>
          <w:szCs w:val="24"/>
        </w:rPr>
        <w:t xml:space="preserve">2023 </w:t>
      </w:r>
      <w:r w:rsidRPr="005B5E50">
        <w:rPr>
          <w:rFonts w:ascii="Arial" w:hAnsi="Arial" w:cs="Arial"/>
          <w:sz w:val="24"/>
          <w:szCs w:val="24"/>
        </w:rPr>
        <w:t>г. определяет победителей конкурса (при этом учитывается</w:t>
      </w:r>
      <w:r w:rsidR="00F91900" w:rsidRPr="005B5E50">
        <w:rPr>
          <w:rFonts w:ascii="Arial" w:hAnsi="Arial" w:cs="Arial"/>
          <w:sz w:val="24"/>
          <w:szCs w:val="24"/>
        </w:rPr>
        <w:t xml:space="preserve">, </w:t>
      </w:r>
      <w:r w:rsidRPr="005B5E50">
        <w:rPr>
          <w:rFonts w:ascii="Arial" w:hAnsi="Arial" w:cs="Arial"/>
          <w:sz w:val="24"/>
          <w:szCs w:val="24"/>
        </w:rPr>
        <w:t>что первое место оценивается в пять баллов, второе –</w:t>
      </w:r>
      <w:r w:rsidR="00F91900" w:rsidRPr="005B5E50">
        <w:rPr>
          <w:rFonts w:ascii="Arial" w:hAnsi="Arial" w:cs="Arial"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 xml:space="preserve">в четыре, третье </w:t>
      </w:r>
      <w:proofErr w:type="gramStart"/>
      <w:r w:rsidRPr="005B5E50">
        <w:rPr>
          <w:rFonts w:ascii="Arial" w:hAnsi="Arial" w:cs="Arial"/>
          <w:sz w:val="24"/>
          <w:szCs w:val="24"/>
        </w:rPr>
        <w:t>–в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 три).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В х. Логовский – абсолютным победителям присуждаются три</w:t>
      </w:r>
      <w:r w:rsidR="00F91900" w:rsidRPr="005B5E50">
        <w:rPr>
          <w:rFonts w:ascii="Arial" w:hAnsi="Arial" w:cs="Arial"/>
          <w:sz w:val="24"/>
          <w:szCs w:val="24"/>
        </w:rPr>
        <w:t xml:space="preserve"> первых (одно в х. Логовский</w:t>
      </w:r>
      <w:r w:rsidRPr="005B5E50">
        <w:rPr>
          <w:rFonts w:ascii="Arial" w:hAnsi="Arial" w:cs="Arial"/>
          <w:sz w:val="24"/>
          <w:szCs w:val="24"/>
        </w:rPr>
        <w:t xml:space="preserve">, два  на  </w:t>
      </w:r>
      <w:proofErr w:type="spellStart"/>
      <w:r w:rsidRPr="005B5E50">
        <w:rPr>
          <w:rFonts w:ascii="Arial" w:hAnsi="Arial" w:cs="Arial"/>
          <w:sz w:val="24"/>
          <w:szCs w:val="24"/>
        </w:rPr>
        <w:t>медгородок</w:t>
      </w:r>
      <w:proofErr w:type="spellEnd"/>
      <w:r w:rsidRPr="005B5E50">
        <w:rPr>
          <w:rFonts w:ascii="Arial" w:hAnsi="Arial" w:cs="Arial"/>
          <w:sz w:val="24"/>
          <w:szCs w:val="24"/>
        </w:rPr>
        <w:t>)</w:t>
      </w:r>
      <w:r w:rsidR="00E32D9A" w:rsidRPr="005B5E50">
        <w:rPr>
          <w:rFonts w:ascii="Arial" w:hAnsi="Arial" w:cs="Arial"/>
          <w:sz w:val="24"/>
          <w:szCs w:val="24"/>
        </w:rPr>
        <w:t xml:space="preserve"> места</w:t>
      </w:r>
      <w:r w:rsidRPr="005B5E50">
        <w:rPr>
          <w:rFonts w:ascii="Arial" w:hAnsi="Arial" w:cs="Arial"/>
          <w:sz w:val="24"/>
          <w:szCs w:val="24"/>
        </w:rPr>
        <w:t xml:space="preserve">, </w:t>
      </w:r>
      <w:r w:rsidR="00E32D9A" w:rsidRPr="005B5E50">
        <w:rPr>
          <w:rFonts w:ascii="Arial" w:hAnsi="Arial" w:cs="Arial"/>
          <w:sz w:val="24"/>
          <w:szCs w:val="24"/>
        </w:rPr>
        <w:t>одно второе, одно третье место.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В </w:t>
      </w:r>
      <w:proofErr w:type="gramStart"/>
      <w:r w:rsidRPr="005B5E50">
        <w:rPr>
          <w:rFonts w:ascii="Arial" w:hAnsi="Arial" w:cs="Arial"/>
          <w:sz w:val="24"/>
          <w:szCs w:val="24"/>
        </w:rPr>
        <w:t>х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. Первомайский – абсолютным  победителям присуждаются одно первое, одно второе, </w:t>
      </w:r>
      <w:r w:rsidR="00E32D9A" w:rsidRPr="005B5E50">
        <w:rPr>
          <w:rFonts w:ascii="Arial" w:hAnsi="Arial" w:cs="Arial"/>
          <w:sz w:val="24"/>
          <w:szCs w:val="24"/>
        </w:rPr>
        <w:t xml:space="preserve">одно третье место. 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В  пос. </w:t>
      </w:r>
      <w:proofErr w:type="gramStart"/>
      <w:r w:rsidRPr="005B5E50">
        <w:rPr>
          <w:rFonts w:ascii="Arial" w:hAnsi="Arial" w:cs="Arial"/>
          <w:sz w:val="24"/>
          <w:szCs w:val="24"/>
        </w:rPr>
        <w:t>Дальнем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 – абсолютным  победителям  присуждаются одно первое, одно второе, одно третье место.</w:t>
      </w:r>
    </w:p>
    <w:p w:rsidR="005B5E50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4228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5</w:t>
      </w:r>
      <w:r w:rsidR="00A24228" w:rsidRPr="005B5E50">
        <w:rPr>
          <w:rFonts w:ascii="Arial" w:hAnsi="Arial" w:cs="Arial"/>
          <w:b/>
          <w:sz w:val="24"/>
          <w:szCs w:val="24"/>
        </w:rPr>
        <w:t>.Награждение победителей конкурса</w:t>
      </w:r>
    </w:p>
    <w:p w:rsidR="005B5E50" w:rsidRPr="005B5E50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6.1.Победителей конкурса по каждому населенному пункту награждаются:</w:t>
      </w:r>
    </w:p>
    <w:p w:rsidR="005C45DE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За  первое место</w:t>
      </w:r>
      <w:r w:rsidR="005C45DE" w:rsidRPr="005B5E50">
        <w:rPr>
          <w:rFonts w:ascii="Arial" w:hAnsi="Arial" w:cs="Arial"/>
          <w:sz w:val="24"/>
          <w:szCs w:val="24"/>
        </w:rPr>
        <w:t>:</w:t>
      </w:r>
    </w:p>
    <w:p w:rsidR="005C45DE" w:rsidRPr="005B5E50" w:rsidRDefault="005C45DE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 в номинации лучший двор</w:t>
      </w:r>
      <w:r w:rsidR="00151BBF" w:rsidRPr="005B5E50">
        <w:rPr>
          <w:rFonts w:ascii="Arial" w:hAnsi="Arial" w:cs="Arial"/>
          <w:sz w:val="24"/>
          <w:szCs w:val="24"/>
        </w:rPr>
        <w:t xml:space="preserve">: </w:t>
      </w:r>
      <w:r w:rsidRPr="005B5E50">
        <w:rPr>
          <w:rFonts w:ascii="Arial" w:hAnsi="Arial" w:cs="Arial"/>
          <w:sz w:val="24"/>
          <w:szCs w:val="24"/>
        </w:rPr>
        <w:t xml:space="preserve"> </w:t>
      </w:r>
      <w:r w:rsidR="00A24228" w:rsidRPr="005B5E50">
        <w:rPr>
          <w:rFonts w:ascii="Arial" w:hAnsi="Arial" w:cs="Arial"/>
          <w:sz w:val="24"/>
          <w:szCs w:val="24"/>
        </w:rPr>
        <w:t xml:space="preserve"> диплом  Администрации Логовского сельск</w:t>
      </w:r>
      <w:r w:rsidR="00151BBF" w:rsidRPr="005B5E50">
        <w:rPr>
          <w:rFonts w:ascii="Arial" w:hAnsi="Arial" w:cs="Arial"/>
          <w:sz w:val="24"/>
          <w:szCs w:val="24"/>
        </w:rPr>
        <w:t xml:space="preserve">ого поселения; </w:t>
      </w:r>
      <w:r w:rsidR="00A24228" w:rsidRPr="005B5E50">
        <w:rPr>
          <w:rFonts w:ascii="Arial" w:hAnsi="Arial" w:cs="Arial"/>
          <w:sz w:val="24"/>
          <w:szCs w:val="24"/>
        </w:rPr>
        <w:t xml:space="preserve"> премия в размере  1</w:t>
      </w:r>
      <w:r w:rsidRPr="005B5E50">
        <w:rPr>
          <w:rFonts w:ascii="Arial" w:hAnsi="Arial" w:cs="Arial"/>
          <w:sz w:val="24"/>
          <w:szCs w:val="24"/>
        </w:rPr>
        <w:t>2</w:t>
      </w:r>
      <w:r w:rsidR="00A24228" w:rsidRPr="005B5E50">
        <w:rPr>
          <w:rFonts w:ascii="Arial" w:hAnsi="Arial" w:cs="Arial"/>
          <w:sz w:val="24"/>
          <w:szCs w:val="24"/>
        </w:rPr>
        <w:t>00 руб.</w:t>
      </w:r>
      <w:r w:rsidR="00151BBF" w:rsidRPr="005B5E50">
        <w:rPr>
          <w:rFonts w:ascii="Arial" w:hAnsi="Arial" w:cs="Arial"/>
          <w:sz w:val="24"/>
          <w:szCs w:val="24"/>
        </w:rPr>
        <w:t xml:space="preserve">; </w:t>
      </w:r>
      <w:r w:rsidRPr="005B5E50">
        <w:rPr>
          <w:rFonts w:ascii="Arial" w:hAnsi="Arial" w:cs="Arial"/>
          <w:sz w:val="24"/>
          <w:szCs w:val="24"/>
        </w:rPr>
        <w:t xml:space="preserve"> табличка -  «Лучший двор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4A21DF">
        <w:rPr>
          <w:rFonts w:ascii="Arial" w:hAnsi="Arial" w:cs="Arial"/>
          <w:sz w:val="24"/>
          <w:szCs w:val="24"/>
        </w:rPr>
        <w:t>3</w:t>
      </w:r>
      <w:r w:rsidR="00151BBF" w:rsidRPr="005B5E50">
        <w:rPr>
          <w:rFonts w:ascii="Arial" w:hAnsi="Arial" w:cs="Arial"/>
          <w:sz w:val="24"/>
          <w:szCs w:val="24"/>
        </w:rPr>
        <w:t>».</w:t>
      </w:r>
    </w:p>
    <w:p w:rsidR="005C45DE" w:rsidRPr="005B5E50" w:rsidRDefault="00A24228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</w:t>
      </w:r>
      <w:r w:rsidR="005C45DE" w:rsidRPr="005B5E50">
        <w:rPr>
          <w:rFonts w:ascii="Arial" w:hAnsi="Arial" w:cs="Arial"/>
          <w:sz w:val="24"/>
          <w:szCs w:val="24"/>
        </w:rPr>
        <w:t>- в номинации лучший многоквартирный дом</w:t>
      </w:r>
      <w:r w:rsidR="00151BBF" w:rsidRPr="005B5E50">
        <w:rPr>
          <w:rFonts w:ascii="Arial" w:hAnsi="Arial" w:cs="Arial"/>
          <w:sz w:val="24"/>
          <w:szCs w:val="24"/>
        </w:rPr>
        <w:t xml:space="preserve">: </w:t>
      </w:r>
      <w:r w:rsidR="005C45DE" w:rsidRPr="005B5E50">
        <w:rPr>
          <w:rFonts w:ascii="Arial" w:hAnsi="Arial" w:cs="Arial"/>
          <w:sz w:val="24"/>
          <w:szCs w:val="24"/>
        </w:rPr>
        <w:t>диплом  Администрации Логовского сельского поселения</w:t>
      </w:r>
      <w:r w:rsidR="00151BBF" w:rsidRPr="005B5E50">
        <w:rPr>
          <w:rFonts w:ascii="Arial" w:hAnsi="Arial" w:cs="Arial"/>
          <w:sz w:val="24"/>
          <w:szCs w:val="24"/>
        </w:rPr>
        <w:t xml:space="preserve">; </w:t>
      </w:r>
      <w:r w:rsidR="005C45DE" w:rsidRPr="005B5E50">
        <w:rPr>
          <w:rFonts w:ascii="Arial" w:hAnsi="Arial" w:cs="Arial"/>
          <w:sz w:val="24"/>
          <w:szCs w:val="24"/>
        </w:rPr>
        <w:t xml:space="preserve"> премия в размере 1250 руб., табличка  </w:t>
      </w:r>
      <w:r w:rsidRPr="005B5E50">
        <w:rPr>
          <w:rFonts w:ascii="Arial" w:hAnsi="Arial" w:cs="Arial"/>
          <w:sz w:val="24"/>
          <w:szCs w:val="24"/>
        </w:rPr>
        <w:t>«Лучший м</w:t>
      </w:r>
      <w:r w:rsidR="00F91900" w:rsidRPr="005B5E50">
        <w:rPr>
          <w:rFonts w:ascii="Arial" w:hAnsi="Arial" w:cs="Arial"/>
          <w:sz w:val="24"/>
          <w:szCs w:val="24"/>
        </w:rPr>
        <w:t>ногоквартирный дом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4A21DF">
        <w:rPr>
          <w:rFonts w:ascii="Arial" w:hAnsi="Arial" w:cs="Arial"/>
          <w:sz w:val="24"/>
          <w:szCs w:val="24"/>
        </w:rPr>
        <w:t>3</w:t>
      </w:r>
      <w:r w:rsidRPr="005B5E50">
        <w:rPr>
          <w:rFonts w:ascii="Arial" w:hAnsi="Arial" w:cs="Arial"/>
          <w:sz w:val="24"/>
          <w:szCs w:val="24"/>
        </w:rPr>
        <w:t xml:space="preserve">», </w:t>
      </w:r>
    </w:p>
    <w:p w:rsidR="00A24228" w:rsidRPr="005B5E50" w:rsidRDefault="005C45DE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- в номинации лучший </w:t>
      </w:r>
      <w:r w:rsidR="00151BBF" w:rsidRPr="005B5E50">
        <w:rPr>
          <w:rFonts w:ascii="Arial" w:hAnsi="Arial" w:cs="Arial"/>
          <w:sz w:val="24"/>
          <w:szCs w:val="24"/>
        </w:rPr>
        <w:t>подъезд:</w:t>
      </w:r>
      <w:r w:rsidRPr="005B5E50">
        <w:rPr>
          <w:rFonts w:ascii="Arial" w:hAnsi="Arial" w:cs="Arial"/>
          <w:sz w:val="24"/>
          <w:szCs w:val="24"/>
        </w:rPr>
        <w:t xml:space="preserve"> диплом  Администрации Логовского сельского поселения</w:t>
      </w:r>
      <w:r w:rsidR="00151BBF" w:rsidRPr="005B5E50">
        <w:rPr>
          <w:rFonts w:ascii="Arial" w:hAnsi="Arial" w:cs="Arial"/>
          <w:sz w:val="24"/>
          <w:szCs w:val="24"/>
        </w:rPr>
        <w:t>; премия в размере 1250 руб.;</w:t>
      </w:r>
      <w:r w:rsidRPr="005B5E50">
        <w:rPr>
          <w:rFonts w:ascii="Arial" w:hAnsi="Arial" w:cs="Arial"/>
          <w:sz w:val="24"/>
          <w:szCs w:val="24"/>
        </w:rPr>
        <w:t xml:space="preserve"> табличка   </w:t>
      </w:r>
      <w:r w:rsidR="00A24228" w:rsidRPr="005B5E50">
        <w:rPr>
          <w:rFonts w:ascii="Arial" w:hAnsi="Arial" w:cs="Arial"/>
          <w:sz w:val="24"/>
          <w:szCs w:val="24"/>
        </w:rPr>
        <w:t>«Лучший  подъезд</w:t>
      </w:r>
      <w:r w:rsidR="00F91900" w:rsidRPr="005B5E50">
        <w:rPr>
          <w:rFonts w:ascii="Arial" w:hAnsi="Arial" w:cs="Arial"/>
          <w:sz w:val="24"/>
          <w:szCs w:val="24"/>
        </w:rPr>
        <w:t xml:space="preserve">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4A21DF">
        <w:rPr>
          <w:rFonts w:ascii="Arial" w:hAnsi="Arial" w:cs="Arial"/>
          <w:sz w:val="24"/>
          <w:szCs w:val="24"/>
        </w:rPr>
        <w:t>3</w:t>
      </w:r>
      <w:r w:rsidR="00A24228" w:rsidRPr="005B5E50">
        <w:rPr>
          <w:rFonts w:ascii="Arial" w:hAnsi="Arial" w:cs="Arial"/>
          <w:sz w:val="24"/>
          <w:szCs w:val="24"/>
        </w:rPr>
        <w:t>».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За второе место-</w:t>
      </w:r>
      <w:r w:rsidRPr="005B5E50">
        <w:rPr>
          <w:rFonts w:ascii="Arial" w:hAnsi="Arial" w:cs="Arial"/>
          <w:sz w:val="24"/>
          <w:szCs w:val="24"/>
        </w:rPr>
        <w:t xml:space="preserve"> диплом Администрации Логовского сельского </w:t>
      </w:r>
      <w:r w:rsidR="00151BBF" w:rsidRPr="005B5E50">
        <w:rPr>
          <w:rFonts w:ascii="Arial" w:hAnsi="Arial" w:cs="Arial"/>
          <w:sz w:val="24"/>
          <w:szCs w:val="24"/>
        </w:rPr>
        <w:t>поселения,  премия в размере  550 руб.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За третье место</w:t>
      </w:r>
      <w:r w:rsidRPr="005B5E50">
        <w:rPr>
          <w:rFonts w:ascii="Arial" w:hAnsi="Arial" w:cs="Arial"/>
          <w:sz w:val="24"/>
          <w:szCs w:val="24"/>
        </w:rPr>
        <w:t>- премия</w:t>
      </w:r>
      <w:r w:rsidR="00151BBF" w:rsidRPr="005B5E50">
        <w:rPr>
          <w:rFonts w:ascii="Arial" w:hAnsi="Arial" w:cs="Arial"/>
          <w:sz w:val="24"/>
          <w:szCs w:val="24"/>
        </w:rPr>
        <w:t xml:space="preserve"> в размере  35</w:t>
      </w:r>
      <w:r w:rsidRPr="005B5E50">
        <w:rPr>
          <w:rFonts w:ascii="Arial" w:hAnsi="Arial" w:cs="Arial"/>
          <w:sz w:val="24"/>
          <w:szCs w:val="24"/>
        </w:rPr>
        <w:t>0 руб.,</w:t>
      </w:r>
    </w:p>
    <w:p w:rsidR="00A24228" w:rsidRPr="005B5E50" w:rsidRDefault="008207F1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</w:t>
      </w:r>
      <w:r w:rsidR="00A24228" w:rsidRPr="005B5E50">
        <w:rPr>
          <w:rFonts w:ascii="Arial" w:hAnsi="Arial" w:cs="Arial"/>
          <w:sz w:val="24"/>
          <w:szCs w:val="24"/>
        </w:rPr>
        <w:t xml:space="preserve">6.2.Церемония награждения победителей конкурса проводится в праздник «День села»-  </w:t>
      </w:r>
      <w:r w:rsidR="00D7663C" w:rsidRPr="005B5E50">
        <w:rPr>
          <w:rFonts w:ascii="Arial" w:hAnsi="Arial" w:cs="Arial"/>
          <w:sz w:val="24"/>
          <w:szCs w:val="24"/>
        </w:rPr>
        <w:t>1</w:t>
      </w:r>
      <w:r w:rsidR="004A21DF">
        <w:rPr>
          <w:rFonts w:ascii="Arial" w:hAnsi="Arial" w:cs="Arial"/>
          <w:sz w:val="24"/>
          <w:szCs w:val="24"/>
        </w:rPr>
        <w:t>6</w:t>
      </w:r>
      <w:r w:rsidR="00D7663C" w:rsidRPr="005B5E50">
        <w:rPr>
          <w:rFonts w:ascii="Arial" w:hAnsi="Arial" w:cs="Arial"/>
          <w:sz w:val="24"/>
          <w:szCs w:val="24"/>
        </w:rPr>
        <w:t xml:space="preserve"> сентября </w:t>
      </w:r>
      <w:r w:rsidR="004A21DF">
        <w:rPr>
          <w:rFonts w:ascii="Arial" w:hAnsi="Arial" w:cs="Arial"/>
          <w:sz w:val="24"/>
          <w:szCs w:val="24"/>
        </w:rPr>
        <w:t xml:space="preserve">2023 </w:t>
      </w:r>
      <w:r w:rsidR="00A24228" w:rsidRPr="005B5E50">
        <w:rPr>
          <w:rFonts w:ascii="Arial" w:hAnsi="Arial" w:cs="Arial"/>
          <w:sz w:val="24"/>
          <w:szCs w:val="24"/>
        </w:rPr>
        <w:t>года в порядке,  определяемом оргкомитетом.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6.3.Итоги конкурса освещаются в средствах массовой информации, и на информационных стендах Логовского сельского поселения.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</w:t>
      </w: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  <w:sz w:val="24"/>
          <w:szCs w:val="24"/>
        </w:rPr>
      </w:pP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</w:rPr>
      </w:pPr>
      <w:r w:rsidRPr="005B5E50">
        <w:rPr>
          <w:rFonts w:ascii="Arial" w:hAnsi="Arial" w:cs="Arial"/>
        </w:rPr>
        <w:lastRenderedPageBreak/>
        <w:t xml:space="preserve">Приложение № 1 </w:t>
      </w: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</w:rPr>
      </w:pPr>
      <w:r w:rsidRPr="005B5E50">
        <w:rPr>
          <w:rFonts w:ascii="Arial" w:hAnsi="Arial" w:cs="Arial"/>
        </w:rPr>
        <w:t xml:space="preserve">к Порядку проведения городского </w:t>
      </w: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</w:rPr>
      </w:pPr>
      <w:r w:rsidRPr="005B5E50">
        <w:rPr>
          <w:rFonts w:ascii="Arial" w:hAnsi="Arial" w:cs="Arial"/>
        </w:rPr>
        <w:t>конкурса «Лучший двор»</w:t>
      </w: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  <w:b/>
          <w:bCs/>
          <w:sz w:val="28"/>
          <w:szCs w:val="28"/>
        </w:rPr>
      </w:pPr>
      <w:r w:rsidRPr="005B5E50">
        <w:rPr>
          <w:rFonts w:ascii="Arial" w:hAnsi="Arial" w:cs="Arial"/>
        </w:rPr>
        <w:t xml:space="preserve"> </w:t>
      </w:r>
    </w:p>
    <w:p w:rsidR="005B5E50" w:rsidRPr="005B5E50" w:rsidRDefault="005B5E50" w:rsidP="005B5E50">
      <w:pPr>
        <w:suppressAutoHyphens/>
        <w:spacing w:after="0" w:line="100" w:lineRule="atLeast"/>
        <w:ind w:firstLine="15"/>
        <w:jc w:val="center"/>
        <w:rPr>
          <w:rFonts w:ascii="Arial" w:hAnsi="Arial" w:cs="Arial"/>
          <w:b/>
          <w:bCs/>
          <w:sz w:val="28"/>
          <w:szCs w:val="28"/>
        </w:rPr>
      </w:pPr>
      <w:r w:rsidRPr="005B5E50">
        <w:rPr>
          <w:rFonts w:ascii="Arial" w:hAnsi="Arial" w:cs="Arial"/>
          <w:b/>
          <w:bCs/>
          <w:sz w:val="28"/>
          <w:szCs w:val="28"/>
        </w:rPr>
        <w:t xml:space="preserve">Оценочная карточка </w:t>
      </w:r>
    </w:p>
    <w:p w:rsidR="005B5E50" w:rsidRPr="005B5E50" w:rsidRDefault="005B5E50" w:rsidP="005B5E50">
      <w:pPr>
        <w:suppressAutoHyphens/>
        <w:spacing w:after="0" w:line="100" w:lineRule="atLeast"/>
        <w:ind w:firstLine="615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b/>
          <w:bCs/>
          <w:sz w:val="28"/>
          <w:szCs w:val="28"/>
        </w:rPr>
        <w:t xml:space="preserve">Двор, подъезд многоквартирного дома (благоустроенный сектор) </w:t>
      </w:r>
    </w:p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  <w:r w:rsidRPr="005B5E50">
        <w:rPr>
          <w:rFonts w:ascii="Arial" w:hAnsi="Arial" w:cs="Arial"/>
          <w:sz w:val="28"/>
          <w:szCs w:val="28"/>
        </w:rPr>
        <w:t>Адрес: 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5964"/>
        <w:gridCol w:w="1755"/>
        <w:gridCol w:w="1352"/>
      </w:tblGrid>
      <w:tr w:rsidR="005B5E50" w:rsidRPr="005B5E50" w:rsidTr="005B5E50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 xml:space="preserve">№ </w:t>
            </w:r>
          </w:p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E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E50">
              <w:rPr>
                <w:rFonts w:ascii="Arial" w:hAnsi="Arial" w:cs="Arial"/>
              </w:rPr>
              <w:t>/</w:t>
            </w:r>
            <w:proofErr w:type="spellStart"/>
            <w:r w:rsidRPr="005B5E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Количество баллов</w:t>
            </w: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 xml:space="preserve"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2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hanging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3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Содержание малых архитектурных форм (наличие и состояние скамеек, детских и спортивных площадок, урн, устрой</w:t>
            </w:r>
            <w:proofErr w:type="gramStart"/>
            <w:r w:rsidRPr="005B5E50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5B5E50">
              <w:rPr>
                <w:rFonts w:ascii="Arial" w:hAnsi="Arial" w:cs="Arial"/>
                <w:sz w:val="24"/>
                <w:szCs w:val="24"/>
              </w:rPr>
              <w:t>я сушки белья, выбивания ковров)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4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Содержание контейнерной площадки (внешний вид и санитарное состояние)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5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6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Состояние фасада дома, наличие доски (досок) объявлений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7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Освещенность дворовой территории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70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 xml:space="preserve"> Чле</w:t>
      </w:r>
      <w:proofErr w:type="gramStart"/>
      <w:r w:rsidRPr="005B5E50">
        <w:rPr>
          <w:rFonts w:ascii="Arial" w:hAnsi="Arial" w:cs="Arial"/>
          <w:sz w:val="28"/>
          <w:szCs w:val="28"/>
        </w:rPr>
        <w:t>н(</w:t>
      </w:r>
      <w:proofErr w:type="spellStart"/>
      <w:proofErr w:type="gramEnd"/>
      <w:r w:rsidRPr="005B5E50">
        <w:rPr>
          <w:rFonts w:ascii="Arial" w:hAnsi="Arial" w:cs="Arial"/>
          <w:sz w:val="28"/>
          <w:szCs w:val="28"/>
        </w:rPr>
        <w:t>ы</w:t>
      </w:r>
      <w:proofErr w:type="spellEnd"/>
      <w:r w:rsidRPr="005B5E50">
        <w:rPr>
          <w:rFonts w:ascii="Arial" w:hAnsi="Arial" w:cs="Arial"/>
          <w:sz w:val="28"/>
          <w:szCs w:val="28"/>
        </w:rPr>
        <w:t xml:space="preserve">) комиссии _________________________________________________                               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4A21DF" w:rsidP="005B5E50">
      <w:pPr>
        <w:suppressAutoHyphens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«____» ______________ 2020</w:t>
      </w:r>
      <w:r w:rsidR="005B5E50" w:rsidRPr="005B5E50">
        <w:rPr>
          <w:rFonts w:ascii="Arial" w:hAnsi="Arial" w:cs="Arial"/>
          <w:sz w:val="28"/>
          <w:szCs w:val="28"/>
        </w:rPr>
        <w:t xml:space="preserve">.                              _________________________ 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1"/>
          <w:szCs w:val="21"/>
        </w:rPr>
      </w:pPr>
      <w:r w:rsidRPr="005B5E50">
        <w:rPr>
          <w:rFonts w:ascii="Arial" w:hAnsi="Arial" w:cs="Arial"/>
          <w:sz w:val="21"/>
          <w:szCs w:val="21"/>
        </w:rPr>
        <w:lastRenderedPageBreak/>
        <w:t>Приложение № 2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1"/>
          <w:szCs w:val="21"/>
        </w:rPr>
      </w:pPr>
      <w:r w:rsidRPr="005B5E50">
        <w:rPr>
          <w:rFonts w:ascii="Arial" w:hAnsi="Arial" w:cs="Arial"/>
          <w:sz w:val="21"/>
          <w:szCs w:val="21"/>
        </w:rPr>
        <w:t xml:space="preserve">к Порядку проведения городского 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</w:rPr>
      </w:pPr>
      <w:r w:rsidRPr="005B5E50">
        <w:rPr>
          <w:rFonts w:ascii="Arial" w:hAnsi="Arial" w:cs="Arial"/>
          <w:sz w:val="21"/>
          <w:szCs w:val="21"/>
        </w:rPr>
        <w:t>конкурса «Лучший двор»</w:t>
      </w:r>
    </w:p>
    <w:p w:rsidR="005B5E50" w:rsidRPr="005B5E50" w:rsidRDefault="005B5E50" w:rsidP="005B5E50">
      <w:pPr>
        <w:suppressAutoHyphens/>
        <w:spacing w:after="0" w:line="100" w:lineRule="atLeast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5B5E50">
        <w:rPr>
          <w:rFonts w:ascii="Arial" w:hAnsi="Arial" w:cs="Arial"/>
          <w:sz w:val="28"/>
          <w:szCs w:val="28"/>
        </w:rPr>
        <w:t xml:space="preserve"> </w:t>
      </w:r>
      <w:r w:rsidRPr="005B5E50">
        <w:rPr>
          <w:rFonts w:ascii="Arial" w:hAnsi="Arial" w:cs="Arial"/>
          <w:b/>
          <w:bCs/>
          <w:sz w:val="28"/>
          <w:szCs w:val="28"/>
        </w:rPr>
        <w:t xml:space="preserve">Оценочная карточка 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b/>
          <w:bCs/>
          <w:sz w:val="28"/>
          <w:szCs w:val="28"/>
        </w:rPr>
        <w:t xml:space="preserve">Двор в частном секторе </w:t>
      </w:r>
    </w:p>
    <w:p w:rsidR="005B5E50" w:rsidRPr="005B5E50" w:rsidRDefault="005B5E50" w:rsidP="005B5E50">
      <w:pPr>
        <w:suppressAutoHyphens/>
        <w:spacing w:after="0" w:line="100" w:lineRule="atLeast"/>
        <w:jc w:val="both"/>
        <w:rPr>
          <w:rFonts w:ascii="Arial" w:hAnsi="Arial" w:cs="Arial"/>
        </w:rPr>
      </w:pPr>
      <w:r w:rsidRPr="005B5E50">
        <w:rPr>
          <w:rFonts w:ascii="Arial" w:hAnsi="Arial" w:cs="Arial"/>
          <w:sz w:val="28"/>
          <w:szCs w:val="28"/>
        </w:rPr>
        <w:t xml:space="preserve">Адрес: ____________________________________________________ </w:t>
      </w:r>
    </w:p>
    <w:p w:rsidR="005B5E50" w:rsidRPr="005B5E50" w:rsidRDefault="005B5E50" w:rsidP="005B5E50">
      <w:pPr>
        <w:suppressAutoHyphens/>
        <w:spacing w:after="0" w:line="100" w:lineRule="atLeast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3"/>
        <w:gridCol w:w="5822"/>
        <w:gridCol w:w="1755"/>
        <w:gridCol w:w="1352"/>
      </w:tblGrid>
      <w:tr w:rsidR="005B5E50" w:rsidRPr="005B5E50" w:rsidTr="005B5E50"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 xml:space="preserve">№ </w:t>
            </w:r>
          </w:p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E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E50">
              <w:rPr>
                <w:rFonts w:ascii="Arial" w:hAnsi="Arial" w:cs="Arial"/>
              </w:rPr>
              <w:t>/</w:t>
            </w:r>
            <w:proofErr w:type="spellStart"/>
            <w:r w:rsidRPr="005B5E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Количество баллов</w:t>
            </w: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1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2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3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 xml:space="preserve">Благоустройство и освещенность дворовой территории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4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>Озеленение, наличие и состояние цветника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5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50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 xml:space="preserve"> Чле</w:t>
      </w:r>
      <w:proofErr w:type="gramStart"/>
      <w:r w:rsidRPr="005B5E50">
        <w:rPr>
          <w:rFonts w:ascii="Arial" w:hAnsi="Arial" w:cs="Arial"/>
          <w:sz w:val="28"/>
          <w:szCs w:val="28"/>
        </w:rPr>
        <w:t>н(</w:t>
      </w:r>
      <w:proofErr w:type="spellStart"/>
      <w:proofErr w:type="gramEnd"/>
      <w:r w:rsidRPr="005B5E50">
        <w:rPr>
          <w:rFonts w:ascii="Arial" w:hAnsi="Arial" w:cs="Arial"/>
          <w:sz w:val="28"/>
          <w:szCs w:val="28"/>
        </w:rPr>
        <w:t>ы</w:t>
      </w:r>
      <w:proofErr w:type="spellEnd"/>
      <w:r w:rsidRPr="005B5E50">
        <w:rPr>
          <w:rFonts w:ascii="Arial" w:hAnsi="Arial" w:cs="Arial"/>
          <w:sz w:val="28"/>
          <w:szCs w:val="28"/>
        </w:rPr>
        <w:t xml:space="preserve">) комиссии _________________________________________________                               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8"/>
          <w:szCs w:val="28"/>
        </w:rPr>
        <w:t xml:space="preserve"> </w:t>
      </w:r>
    </w:p>
    <w:p w:rsidR="005B5E50" w:rsidRPr="005B5E50" w:rsidRDefault="005B5E50" w:rsidP="005B5E5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5E50" w:rsidRPr="005B5E50" w:rsidRDefault="005B5E50" w:rsidP="005B5E5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5E50" w:rsidRPr="005B5E50" w:rsidRDefault="005B5E50" w:rsidP="005B5E5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E2FD9" w:rsidRPr="005B5E50" w:rsidRDefault="000E2FD9" w:rsidP="00F91900">
      <w:pPr>
        <w:ind w:firstLine="709"/>
        <w:rPr>
          <w:rFonts w:ascii="Arial" w:hAnsi="Arial" w:cs="Arial"/>
          <w:sz w:val="24"/>
          <w:szCs w:val="24"/>
        </w:rPr>
      </w:pPr>
    </w:p>
    <w:sectPr w:rsidR="000E2FD9" w:rsidRPr="005B5E50" w:rsidSect="00A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F67EEE"/>
    <w:multiLevelType w:val="hybridMultilevel"/>
    <w:tmpl w:val="DEF26FB8"/>
    <w:lvl w:ilvl="0" w:tplc="C5D4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A701BC"/>
    <w:multiLevelType w:val="multilevel"/>
    <w:tmpl w:val="850A640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2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24228"/>
    <w:rsid w:val="000038E9"/>
    <w:rsid w:val="000251FE"/>
    <w:rsid w:val="00062B59"/>
    <w:rsid w:val="000B1F14"/>
    <w:rsid w:val="000E2FD9"/>
    <w:rsid w:val="00151BBF"/>
    <w:rsid w:val="00170829"/>
    <w:rsid w:val="0023564F"/>
    <w:rsid w:val="00393488"/>
    <w:rsid w:val="003B5921"/>
    <w:rsid w:val="00417887"/>
    <w:rsid w:val="004A21DF"/>
    <w:rsid w:val="00524941"/>
    <w:rsid w:val="005268FB"/>
    <w:rsid w:val="005B5E50"/>
    <w:rsid w:val="005C3D91"/>
    <w:rsid w:val="005C45DE"/>
    <w:rsid w:val="005E7A63"/>
    <w:rsid w:val="00622A52"/>
    <w:rsid w:val="006C7055"/>
    <w:rsid w:val="006F2A4F"/>
    <w:rsid w:val="00741791"/>
    <w:rsid w:val="008207F1"/>
    <w:rsid w:val="00846CA7"/>
    <w:rsid w:val="009C3EA5"/>
    <w:rsid w:val="009C7F3E"/>
    <w:rsid w:val="009E1983"/>
    <w:rsid w:val="009E34F1"/>
    <w:rsid w:val="009E7D1E"/>
    <w:rsid w:val="00A24228"/>
    <w:rsid w:val="00A31A7A"/>
    <w:rsid w:val="00AD5201"/>
    <w:rsid w:val="00AD7475"/>
    <w:rsid w:val="00B208C2"/>
    <w:rsid w:val="00B4705F"/>
    <w:rsid w:val="00B8408A"/>
    <w:rsid w:val="00BC2443"/>
    <w:rsid w:val="00C6021E"/>
    <w:rsid w:val="00C825D1"/>
    <w:rsid w:val="00D17788"/>
    <w:rsid w:val="00D7663C"/>
    <w:rsid w:val="00DB5026"/>
    <w:rsid w:val="00E32D9A"/>
    <w:rsid w:val="00E35298"/>
    <w:rsid w:val="00F6409B"/>
    <w:rsid w:val="00F91900"/>
    <w:rsid w:val="00F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E"/>
  </w:style>
  <w:style w:type="paragraph" w:styleId="2">
    <w:name w:val="heading 2"/>
    <w:basedOn w:val="a"/>
    <w:next w:val="a"/>
    <w:link w:val="20"/>
    <w:semiHidden/>
    <w:unhideWhenUsed/>
    <w:qFormat/>
    <w:rsid w:val="00A24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22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A242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422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45DE"/>
    <w:pPr>
      <w:ind w:left="720"/>
      <w:contextualSpacing/>
    </w:pPr>
  </w:style>
  <w:style w:type="paragraph" w:customStyle="1" w:styleId="a6">
    <w:name w:val="Содержимое таблицы"/>
    <w:basedOn w:val="a"/>
    <w:rsid w:val="005B5E50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152-CF82-4BF1-9573-E5CD159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2023-11-17T12:28:00Z</cp:lastPrinted>
  <dcterms:created xsi:type="dcterms:W3CDTF">2014-08-29T12:01:00Z</dcterms:created>
  <dcterms:modified xsi:type="dcterms:W3CDTF">2023-11-17T12:30:00Z</dcterms:modified>
</cp:coreProperties>
</file>