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34" w:rsidRDefault="00B46B34" w:rsidP="00380D0D">
      <w:pPr>
        <w:ind w:firstLine="567"/>
        <w:rPr>
          <w:b/>
          <w:bCs/>
          <w:sz w:val="28"/>
        </w:rPr>
      </w:pPr>
    </w:p>
    <w:p w:rsidR="004113FC" w:rsidRDefault="00097129" w:rsidP="00380D0D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</w:t>
      </w:r>
      <w:r w:rsidR="004113FC">
        <w:rPr>
          <w:b/>
          <w:bCs/>
          <w:sz w:val="28"/>
        </w:rPr>
        <w:t xml:space="preserve"> ПРОЕКТ</w:t>
      </w:r>
    </w:p>
    <w:p w:rsidR="003C5C91" w:rsidRDefault="003C5C91" w:rsidP="00380D0D">
      <w:pPr>
        <w:ind w:firstLine="567"/>
        <w:jc w:val="both"/>
        <w:rPr>
          <w:sz w:val="18"/>
        </w:rPr>
      </w:pPr>
    </w:p>
    <w:p w:rsidR="00097129" w:rsidRDefault="00097129" w:rsidP="00097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97129" w:rsidRDefault="00097129" w:rsidP="00097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 СЕЛЬСКОГО ПОСЕЛЕНИЯ</w:t>
      </w:r>
    </w:p>
    <w:p w:rsidR="00097129" w:rsidRDefault="00097129" w:rsidP="00097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МУНИЦИПАЛЬНОГО РАЙОНА</w:t>
      </w:r>
    </w:p>
    <w:p w:rsidR="00097129" w:rsidRDefault="00097129" w:rsidP="00097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pPr w:leftFromText="180" w:rightFromText="180" w:bottomFromText="200" w:vertAnchor="text" w:horzAnchor="page" w:tblpX="2083" w:tblpY="160"/>
        <w:tblW w:w="0" w:type="auto"/>
        <w:tblBorders>
          <w:top w:val="thinThickSmallGap" w:sz="24" w:space="0" w:color="auto"/>
        </w:tblBorders>
        <w:tblLook w:val="04A0"/>
      </w:tblPr>
      <w:tblGrid>
        <w:gridCol w:w="9374"/>
      </w:tblGrid>
      <w:tr w:rsidR="00097129" w:rsidTr="00097129">
        <w:trPr>
          <w:trHeight w:val="54"/>
        </w:trPr>
        <w:tc>
          <w:tcPr>
            <w:tcW w:w="93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7129" w:rsidRDefault="00097129" w:rsidP="00097129">
            <w:pPr>
              <w:jc w:val="center"/>
              <w:rPr>
                <w:b/>
                <w:sz w:val="28"/>
                <w:szCs w:val="28"/>
              </w:rPr>
            </w:pPr>
          </w:p>
          <w:p w:rsidR="00097129" w:rsidRDefault="00097129" w:rsidP="00097129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97129" w:rsidRDefault="00097129" w:rsidP="00097129">
      <w:pPr>
        <w:jc w:val="center"/>
      </w:pPr>
    </w:p>
    <w:p w:rsidR="00097129" w:rsidRDefault="00097129" w:rsidP="000971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____________   № ___</w:t>
      </w:r>
      <w:proofErr w:type="gramEnd"/>
    </w:p>
    <w:p w:rsidR="00097129" w:rsidRDefault="00097129" w:rsidP="00380D0D">
      <w:pPr>
        <w:ind w:firstLine="567"/>
        <w:jc w:val="both"/>
        <w:rPr>
          <w:sz w:val="18"/>
        </w:rPr>
      </w:pPr>
    </w:p>
    <w:p w:rsidR="00F428F1" w:rsidRDefault="00B205C4" w:rsidP="00380D0D">
      <w:pPr>
        <w:ind w:firstLine="567"/>
        <w:jc w:val="both"/>
        <w:rPr>
          <w:sz w:val="28"/>
        </w:rPr>
      </w:pPr>
      <w:r>
        <w:rPr>
          <w:sz w:val="28"/>
        </w:rPr>
        <w:tab/>
      </w:r>
    </w:p>
    <w:p w:rsidR="000C63A1" w:rsidRPr="00097129" w:rsidRDefault="000C63A1" w:rsidP="00380D0D">
      <w:pPr>
        <w:ind w:firstLine="567"/>
        <w:jc w:val="center"/>
        <w:rPr>
          <w:b/>
          <w:sz w:val="28"/>
          <w:szCs w:val="28"/>
        </w:rPr>
      </w:pPr>
      <w:r w:rsidRPr="00097129">
        <w:rPr>
          <w:b/>
          <w:sz w:val="28"/>
          <w:szCs w:val="28"/>
        </w:rPr>
        <w:t>Об утверждении административного регламента</w:t>
      </w:r>
    </w:p>
    <w:p w:rsidR="000C63A1" w:rsidRPr="00097129" w:rsidRDefault="00EF1D6D" w:rsidP="00380D0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7129">
        <w:rPr>
          <w:rFonts w:ascii="Times New Roman" w:hAnsi="Times New Roman" w:cs="Times New Roman"/>
          <w:sz w:val="28"/>
          <w:szCs w:val="28"/>
        </w:rPr>
        <w:t xml:space="preserve"> </w:t>
      </w:r>
      <w:r w:rsidR="000C63A1" w:rsidRPr="00097129">
        <w:rPr>
          <w:rFonts w:ascii="Times New Roman" w:hAnsi="Times New Roman" w:cs="Times New Roman"/>
          <w:sz w:val="28"/>
          <w:szCs w:val="28"/>
        </w:rPr>
        <w:t xml:space="preserve">«Муниципальный  </w:t>
      </w:r>
      <w:proofErr w:type="gramStart"/>
      <w:r w:rsidR="000C63A1" w:rsidRPr="000971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63A1" w:rsidRPr="00097129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 </w:t>
      </w:r>
      <w:r w:rsidR="00380D0D" w:rsidRPr="00097129">
        <w:rPr>
          <w:rFonts w:ascii="Times New Roman" w:hAnsi="Times New Roman" w:cs="Times New Roman"/>
          <w:sz w:val="28"/>
          <w:szCs w:val="28"/>
        </w:rPr>
        <w:t>Логовского</w:t>
      </w:r>
      <w:r w:rsidR="000C63A1" w:rsidRPr="0009712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0C63A1" w:rsidRPr="00097129" w:rsidRDefault="000C63A1" w:rsidP="00380D0D">
      <w:pPr>
        <w:ind w:firstLine="567"/>
        <w:jc w:val="center"/>
        <w:rPr>
          <w:b/>
          <w:color w:val="FF0000"/>
          <w:sz w:val="28"/>
          <w:szCs w:val="28"/>
        </w:rPr>
      </w:pPr>
    </w:p>
    <w:p w:rsidR="00EF1D6D" w:rsidRDefault="000C63A1" w:rsidP="00EF1D6D">
      <w:pPr>
        <w:ind w:firstLine="567"/>
        <w:jc w:val="both"/>
        <w:rPr>
          <w:sz w:val="28"/>
          <w:szCs w:val="28"/>
        </w:rPr>
      </w:pPr>
      <w:r w:rsidRPr="00133A97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 xml:space="preserve">действующим законодательством, </w:t>
      </w:r>
      <w:r w:rsidRPr="00133A97">
        <w:rPr>
          <w:sz w:val="28"/>
          <w:szCs w:val="28"/>
        </w:rPr>
        <w:t xml:space="preserve"> в целях регламентации административных процедур и административных действий при </w:t>
      </w:r>
      <w:r>
        <w:rPr>
          <w:sz w:val="28"/>
          <w:szCs w:val="28"/>
        </w:rPr>
        <w:t>исполнении</w:t>
      </w:r>
      <w:r w:rsidRPr="00133A97">
        <w:rPr>
          <w:sz w:val="28"/>
          <w:szCs w:val="28"/>
        </w:rPr>
        <w:t xml:space="preserve"> администрацией</w:t>
      </w:r>
      <w:r w:rsidRPr="003636B8">
        <w:rPr>
          <w:sz w:val="28"/>
          <w:szCs w:val="28"/>
        </w:rPr>
        <w:t xml:space="preserve"> </w:t>
      </w:r>
      <w:r w:rsidR="00380D0D">
        <w:rPr>
          <w:sz w:val="28"/>
          <w:szCs w:val="28"/>
        </w:rPr>
        <w:t>Логовского</w:t>
      </w:r>
      <w:r w:rsidRPr="003636B8">
        <w:rPr>
          <w:sz w:val="28"/>
          <w:szCs w:val="28"/>
        </w:rPr>
        <w:t xml:space="preserve"> </w:t>
      </w:r>
      <w:r w:rsidRPr="00133A97">
        <w:rPr>
          <w:sz w:val="28"/>
          <w:szCs w:val="28"/>
        </w:rPr>
        <w:t xml:space="preserve">сельского поселения </w:t>
      </w:r>
      <w:r w:rsidR="0045733C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</w:t>
      </w:r>
      <w:r w:rsidRPr="0077183B">
        <w:rPr>
          <w:sz w:val="28"/>
          <w:szCs w:val="28"/>
        </w:rPr>
        <w:t xml:space="preserve">«Муниципальный  </w:t>
      </w:r>
      <w:proofErr w:type="gramStart"/>
      <w:r w:rsidRPr="0077183B">
        <w:rPr>
          <w:sz w:val="28"/>
          <w:szCs w:val="28"/>
        </w:rPr>
        <w:t>контроль за</w:t>
      </w:r>
      <w:proofErr w:type="gramEnd"/>
      <w:r w:rsidRPr="0077183B">
        <w:rPr>
          <w:sz w:val="28"/>
          <w:szCs w:val="28"/>
        </w:rPr>
        <w:t xml:space="preserve"> сохранностью автомобильных дорог местного значения на территории  </w:t>
      </w:r>
      <w:r w:rsidR="00380D0D">
        <w:rPr>
          <w:sz w:val="28"/>
          <w:szCs w:val="28"/>
        </w:rPr>
        <w:t>Логовского</w:t>
      </w:r>
      <w:r w:rsidRPr="003636B8">
        <w:rPr>
          <w:sz w:val="28"/>
          <w:szCs w:val="28"/>
        </w:rPr>
        <w:t xml:space="preserve"> </w:t>
      </w:r>
      <w:r w:rsidRPr="0077183B">
        <w:rPr>
          <w:sz w:val="28"/>
          <w:szCs w:val="28"/>
        </w:rPr>
        <w:t xml:space="preserve">сельского поселения» </w:t>
      </w:r>
      <w:r w:rsidRPr="00133A97">
        <w:rPr>
          <w:sz w:val="28"/>
          <w:szCs w:val="28"/>
        </w:rPr>
        <w:t xml:space="preserve"> </w:t>
      </w:r>
    </w:p>
    <w:p w:rsidR="00097129" w:rsidRDefault="00097129" w:rsidP="00EF1D6D">
      <w:pPr>
        <w:ind w:firstLine="567"/>
        <w:jc w:val="both"/>
        <w:rPr>
          <w:sz w:val="28"/>
          <w:szCs w:val="28"/>
        </w:rPr>
      </w:pPr>
    </w:p>
    <w:p w:rsidR="000C63A1" w:rsidRPr="00097129" w:rsidRDefault="00097129" w:rsidP="00097129">
      <w:pPr>
        <w:jc w:val="both"/>
        <w:rPr>
          <w:b/>
          <w:sz w:val="28"/>
          <w:szCs w:val="28"/>
        </w:rPr>
      </w:pPr>
      <w:r w:rsidRPr="00097129">
        <w:rPr>
          <w:b/>
          <w:sz w:val="28"/>
          <w:szCs w:val="28"/>
        </w:rPr>
        <w:t xml:space="preserve">ПОСТАНОВЛЯЮ: </w:t>
      </w:r>
    </w:p>
    <w:p w:rsidR="00097129" w:rsidRPr="00133A97" w:rsidRDefault="00097129" w:rsidP="00380D0D">
      <w:pPr>
        <w:ind w:firstLine="567"/>
        <w:jc w:val="both"/>
        <w:rPr>
          <w:sz w:val="28"/>
          <w:szCs w:val="28"/>
        </w:rPr>
      </w:pPr>
    </w:p>
    <w:p w:rsidR="000C63A1" w:rsidRDefault="000C63A1" w:rsidP="00380D0D">
      <w:pPr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133A97">
        <w:rPr>
          <w:sz w:val="28"/>
          <w:szCs w:val="28"/>
        </w:rPr>
        <w:t>Утвердить административный регламент «</w:t>
      </w:r>
      <w:r w:rsidRPr="0077183B">
        <w:rPr>
          <w:sz w:val="28"/>
          <w:szCs w:val="28"/>
        </w:rPr>
        <w:t xml:space="preserve">Муниципальный  </w:t>
      </w:r>
      <w:proofErr w:type="gramStart"/>
      <w:r w:rsidRPr="0077183B">
        <w:rPr>
          <w:sz w:val="28"/>
          <w:szCs w:val="28"/>
        </w:rPr>
        <w:t>контроль за</w:t>
      </w:r>
      <w:proofErr w:type="gramEnd"/>
      <w:r w:rsidRPr="0077183B">
        <w:rPr>
          <w:sz w:val="28"/>
          <w:szCs w:val="28"/>
        </w:rPr>
        <w:t xml:space="preserve"> сохранностью автомобильных дорог местного значения на территории  </w:t>
      </w:r>
      <w:r w:rsidR="00380D0D">
        <w:rPr>
          <w:sz w:val="28"/>
          <w:szCs w:val="28"/>
        </w:rPr>
        <w:t>Логовского</w:t>
      </w:r>
      <w:r w:rsidRPr="003636B8">
        <w:rPr>
          <w:sz w:val="28"/>
          <w:szCs w:val="28"/>
        </w:rPr>
        <w:t xml:space="preserve"> </w:t>
      </w:r>
      <w:r w:rsidRPr="0077183B">
        <w:rPr>
          <w:sz w:val="28"/>
          <w:szCs w:val="28"/>
        </w:rPr>
        <w:t>сельского поселения».</w:t>
      </w:r>
    </w:p>
    <w:p w:rsidR="000C63A1" w:rsidRPr="000C63A1" w:rsidRDefault="000C63A1" w:rsidP="00380D0D">
      <w:pPr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и размещению</w:t>
      </w:r>
      <w:r w:rsidRPr="00133A97">
        <w:t xml:space="preserve"> </w:t>
      </w:r>
      <w:r w:rsidRPr="000C63A1">
        <w:rPr>
          <w:sz w:val="28"/>
          <w:szCs w:val="28"/>
        </w:rPr>
        <w:t xml:space="preserve">на официальном сайте администрации </w:t>
      </w:r>
      <w:r w:rsidR="00380D0D">
        <w:rPr>
          <w:sz w:val="28"/>
          <w:szCs w:val="28"/>
        </w:rPr>
        <w:t>Логовского</w:t>
      </w:r>
      <w:r w:rsidRPr="000C63A1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C63A1" w:rsidRPr="00133A97" w:rsidRDefault="000C63A1" w:rsidP="00380D0D">
      <w:pPr>
        <w:ind w:firstLine="567"/>
        <w:jc w:val="both"/>
        <w:rPr>
          <w:sz w:val="28"/>
          <w:szCs w:val="28"/>
        </w:rPr>
      </w:pPr>
      <w:r w:rsidRPr="00133A97">
        <w:rPr>
          <w:sz w:val="28"/>
          <w:szCs w:val="28"/>
        </w:rPr>
        <w:t>3. Постановление вступает в силу со дня</w:t>
      </w:r>
      <w:r>
        <w:rPr>
          <w:sz w:val="28"/>
          <w:szCs w:val="28"/>
        </w:rPr>
        <w:t xml:space="preserve"> его официального обнародования.</w:t>
      </w:r>
    </w:p>
    <w:p w:rsidR="000C63A1" w:rsidRPr="00133A97" w:rsidRDefault="000C63A1" w:rsidP="00380D0D">
      <w:pPr>
        <w:ind w:firstLine="567"/>
        <w:jc w:val="both"/>
        <w:rPr>
          <w:sz w:val="28"/>
          <w:szCs w:val="28"/>
        </w:rPr>
      </w:pPr>
    </w:p>
    <w:p w:rsidR="000C63A1" w:rsidRPr="00133A97" w:rsidRDefault="000C63A1" w:rsidP="00380D0D">
      <w:pPr>
        <w:ind w:firstLine="567"/>
        <w:jc w:val="both"/>
        <w:rPr>
          <w:sz w:val="28"/>
          <w:szCs w:val="28"/>
        </w:rPr>
      </w:pPr>
    </w:p>
    <w:p w:rsidR="000C63A1" w:rsidRPr="00B73AAF" w:rsidRDefault="000C63A1" w:rsidP="00B73AAF">
      <w:pPr>
        <w:pStyle w:val="ConsNormal"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73AAF">
        <w:rPr>
          <w:rFonts w:ascii="Times New Roman" w:hAnsi="Times New Roman"/>
          <w:b/>
          <w:sz w:val="28"/>
          <w:szCs w:val="28"/>
        </w:rPr>
        <w:t xml:space="preserve">Глава  </w:t>
      </w:r>
      <w:r w:rsidR="00380D0D" w:rsidRPr="00B73AAF">
        <w:rPr>
          <w:rFonts w:ascii="Times New Roman" w:hAnsi="Times New Roman"/>
          <w:b/>
          <w:sz w:val="28"/>
          <w:szCs w:val="28"/>
        </w:rPr>
        <w:t>Логовского</w:t>
      </w:r>
      <w:r w:rsidRPr="00B73AAF">
        <w:rPr>
          <w:rFonts w:ascii="Times New Roman" w:hAnsi="Times New Roman"/>
          <w:b/>
          <w:sz w:val="28"/>
          <w:szCs w:val="28"/>
        </w:rPr>
        <w:t xml:space="preserve"> </w:t>
      </w:r>
    </w:p>
    <w:p w:rsidR="000C63A1" w:rsidRPr="00B73AAF" w:rsidRDefault="000C63A1" w:rsidP="00B73AAF">
      <w:pPr>
        <w:pStyle w:val="ConsNormal"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73AAF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</w:t>
      </w:r>
      <w:r w:rsidR="00380D0D" w:rsidRPr="00B73AAF">
        <w:rPr>
          <w:rFonts w:ascii="Times New Roman" w:hAnsi="Times New Roman"/>
          <w:b/>
          <w:sz w:val="28"/>
          <w:szCs w:val="28"/>
        </w:rPr>
        <w:t xml:space="preserve">    </w:t>
      </w:r>
      <w:r w:rsidR="00B73AAF">
        <w:rPr>
          <w:rFonts w:ascii="Times New Roman" w:hAnsi="Times New Roman"/>
          <w:b/>
          <w:sz w:val="28"/>
          <w:szCs w:val="28"/>
        </w:rPr>
        <w:t xml:space="preserve">            </w:t>
      </w:r>
      <w:r w:rsidR="00380D0D" w:rsidRPr="00B73AAF">
        <w:rPr>
          <w:rFonts w:ascii="Times New Roman" w:hAnsi="Times New Roman"/>
          <w:b/>
          <w:sz w:val="28"/>
          <w:szCs w:val="28"/>
        </w:rPr>
        <w:t xml:space="preserve">                           А</w:t>
      </w:r>
      <w:r w:rsidRPr="00B73AAF">
        <w:rPr>
          <w:rFonts w:ascii="Times New Roman" w:hAnsi="Times New Roman"/>
          <w:b/>
          <w:sz w:val="28"/>
          <w:szCs w:val="28"/>
        </w:rPr>
        <w:t>.В.</w:t>
      </w:r>
      <w:r w:rsidR="00380D0D" w:rsidRPr="00B73AAF">
        <w:rPr>
          <w:rFonts w:ascii="Times New Roman" w:hAnsi="Times New Roman"/>
          <w:b/>
          <w:sz w:val="28"/>
          <w:szCs w:val="28"/>
        </w:rPr>
        <w:t xml:space="preserve"> Братухин</w:t>
      </w:r>
      <w:r w:rsidRPr="00B73AAF">
        <w:rPr>
          <w:rFonts w:ascii="Times New Roman" w:hAnsi="Times New Roman"/>
          <w:b/>
          <w:sz w:val="28"/>
          <w:szCs w:val="28"/>
        </w:rPr>
        <w:t xml:space="preserve">   </w:t>
      </w:r>
    </w:p>
    <w:p w:rsidR="000C63A1" w:rsidRPr="00B73AAF" w:rsidRDefault="000C63A1" w:rsidP="00B73AAF">
      <w:pPr>
        <w:rPr>
          <w:b/>
          <w:sz w:val="28"/>
          <w:szCs w:val="28"/>
        </w:rPr>
      </w:pPr>
    </w:p>
    <w:p w:rsidR="000C63A1" w:rsidRPr="00AA1185" w:rsidRDefault="000C63A1" w:rsidP="00380D0D">
      <w:pPr>
        <w:ind w:firstLine="567"/>
        <w:rPr>
          <w:sz w:val="28"/>
          <w:szCs w:val="28"/>
        </w:rPr>
      </w:pPr>
    </w:p>
    <w:p w:rsidR="000C63A1" w:rsidRDefault="000C63A1" w:rsidP="00380D0D">
      <w:pPr>
        <w:ind w:firstLine="567"/>
      </w:pPr>
    </w:p>
    <w:p w:rsidR="000C63A1" w:rsidRDefault="000C63A1" w:rsidP="00380D0D">
      <w:pPr>
        <w:ind w:firstLine="567"/>
      </w:pPr>
    </w:p>
    <w:p w:rsidR="000C63A1" w:rsidRDefault="000C63A1" w:rsidP="00380D0D">
      <w:pPr>
        <w:ind w:firstLine="567"/>
      </w:pPr>
    </w:p>
    <w:p w:rsidR="000C63A1" w:rsidRDefault="000C63A1" w:rsidP="00380D0D">
      <w:pPr>
        <w:ind w:firstLine="567"/>
      </w:pPr>
    </w:p>
    <w:p w:rsidR="000C63A1" w:rsidRDefault="000C63A1" w:rsidP="00380D0D">
      <w:pPr>
        <w:autoSpaceDE w:val="0"/>
        <w:ind w:firstLine="567"/>
        <w:jc w:val="right"/>
        <w:rPr>
          <w:sz w:val="28"/>
          <w:szCs w:val="28"/>
        </w:rPr>
      </w:pPr>
    </w:p>
    <w:p w:rsidR="000C63A1" w:rsidRDefault="000C63A1" w:rsidP="00380D0D">
      <w:pPr>
        <w:autoSpaceDE w:val="0"/>
        <w:ind w:firstLine="567"/>
        <w:jc w:val="right"/>
        <w:rPr>
          <w:sz w:val="28"/>
          <w:szCs w:val="28"/>
        </w:rPr>
      </w:pPr>
    </w:p>
    <w:p w:rsidR="000C63A1" w:rsidRDefault="000C63A1" w:rsidP="00380D0D">
      <w:pPr>
        <w:autoSpaceDE w:val="0"/>
        <w:ind w:firstLine="567"/>
        <w:jc w:val="right"/>
        <w:rPr>
          <w:sz w:val="28"/>
          <w:szCs w:val="28"/>
        </w:rPr>
      </w:pPr>
    </w:p>
    <w:p w:rsidR="00380D0D" w:rsidRDefault="00380D0D" w:rsidP="00380D0D">
      <w:pPr>
        <w:autoSpaceDE w:val="0"/>
        <w:ind w:firstLine="567"/>
        <w:jc w:val="right"/>
        <w:rPr>
          <w:sz w:val="28"/>
          <w:szCs w:val="28"/>
        </w:rPr>
      </w:pPr>
    </w:p>
    <w:p w:rsidR="00380D0D" w:rsidRDefault="00380D0D" w:rsidP="00380D0D">
      <w:pPr>
        <w:autoSpaceDE w:val="0"/>
        <w:ind w:firstLine="567"/>
        <w:jc w:val="right"/>
        <w:rPr>
          <w:sz w:val="28"/>
          <w:szCs w:val="28"/>
        </w:rPr>
      </w:pPr>
    </w:p>
    <w:p w:rsidR="00EF1D6D" w:rsidRDefault="00EF1D6D" w:rsidP="00380D0D">
      <w:pPr>
        <w:autoSpaceDE w:val="0"/>
        <w:ind w:firstLine="567"/>
        <w:jc w:val="right"/>
        <w:rPr>
          <w:sz w:val="28"/>
          <w:szCs w:val="28"/>
        </w:rPr>
      </w:pPr>
    </w:p>
    <w:p w:rsidR="00EF1D6D" w:rsidRDefault="00EF1D6D" w:rsidP="00380D0D">
      <w:pPr>
        <w:autoSpaceDE w:val="0"/>
        <w:ind w:firstLine="567"/>
        <w:jc w:val="right"/>
        <w:rPr>
          <w:sz w:val="28"/>
          <w:szCs w:val="28"/>
        </w:rPr>
      </w:pPr>
    </w:p>
    <w:p w:rsidR="004113FC" w:rsidRDefault="004113FC" w:rsidP="00380D0D">
      <w:pPr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</w:p>
    <w:p w:rsidR="000C63A1" w:rsidRDefault="000C63A1" w:rsidP="00380D0D">
      <w:pPr>
        <w:autoSpaceDE w:val="0"/>
        <w:ind w:firstLine="567"/>
        <w:jc w:val="right"/>
        <w:rPr>
          <w:sz w:val="28"/>
          <w:szCs w:val="28"/>
        </w:rPr>
      </w:pPr>
      <w:r w:rsidRPr="00D42588">
        <w:rPr>
          <w:sz w:val="28"/>
          <w:szCs w:val="28"/>
        </w:rPr>
        <w:t>Постановлением Администрации</w:t>
      </w:r>
    </w:p>
    <w:p w:rsidR="000C63A1" w:rsidRDefault="00380D0D" w:rsidP="00380D0D">
      <w:pPr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Логовского</w:t>
      </w:r>
      <w:r w:rsidR="000C63A1">
        <w:rPr>
          <w:sz w:val="28"/>
          <w:szCs w:val="28"/>
        </w:rPr>
        <w:t xml:space="preserve"> сельского поселения</w:t>
      </w:r>
    </w:p>
    <w:p w:rsidR="000C63A1" w:rsidRPr="00D42588" w:rsidRDefault="00EF1D6D" w:rsidP="00380D0D">
      <w:pPr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______2015 г. № ___</w:t>
      </w:r>
    </w:p>
    <w:p w:rsidR="000C63A1" w:rsidRPr="00D42588" w:rsidRDefault="000C63A1" w:rsidP="00380D0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2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C63A1" w:rsidRPr="0077183B" w:rsidRDefault="000C63A1" w:rsidP="00380D0D">
      <w:pPr>
        <w:ind w:firstLine="567"/>
        <w:jc w:val="both"/>
        <w:rPr>
          <w:sz w:val="28"/>
          <w:szCs w:val="28"/>
        </w:rPr>
      </w:pPr>
    </w:p>
    <w:p w:rsidR="000C63A1" w:rsidRPr="0077183B" w:rsidRDefault="000C63A1" w:rsidP="00380D0D">
      <w:pPr>
        <w:ind w:firstLine="567"/>
        <w:jc w:val="both"/>
        <w:rPr>
          <w:sz w:val="28"/>
          <w:szCs w:val="28"/>
        </w:rPr>
      </w:pPr>
    </w:p>
    <w:p w:rsidR="000C63A1" w:rsidRPr="000C63A1" w:rsidRDefault="000C63A1" w:rsidP="00380D0D">
      <w:pPr>
        <w:ind w:firstLine="567"/>
        <w:contextualSpacing/>
        <w:jc w:val="center"/>
        <w:rPr>
          <w:b/>
          <w:sz w:val="28"/>
          <w:szCs w:val="28"/>
        </w:rPr>
      </w:pPr>
      <w:r w:rsidRPr="000C63A1">
        <w:rPr>
          <w:b/>
          <w:sz w:val="28"/>
          <w:szCs w:val="28"/>
        </w:rPr>
        <w:t>Административный регламент</w:t>
      </w:r>
    </w:p>
    <w:p w:rsidR="00EF1D6D" w:rsidRPr="000C63A1" w:rsidRDefault="000C63A1" w:rsidP="00EF1D6D">
      <w:pPr>
        <w:ind w:firstLine="567"/>
        <w:contextualSpacing/>
        <w:jc w:val="center"/>
        <w:rPr>
          <w:b/>
          <w:sz w:val="28"/>
          <w:szCs w:val="28"/>
        </w:rPr>
      </w:pPr>
      <w:r w:rsidRPr="000C63A1">
        <w:rPr>
          <w:b/>
          <w:sz w:val="28"/>
          <w:szCs w:val="28"/>
        </w:rPr>
        <w:t xml:space="preserve">администрации </w:t>
      </w:r>
      <w:r w:rsidR="00380D0D">
        <w:rPr>
          <w:b/>
          <w:sz w:val="28"/>
          <w:szCs w:val="28"/>
        </w:rPr>
        <w:t>Логовского</w:t>
      </w:r>
      <w:r w:rsidRPr="000C63A1">
        <w:rPr>
          <w:b/>
          <w:sz w:val="28"/>
          <w:szCs w:val="28"/>
        </w:rPr>
        <w:t xml:space="preserve"> сельского поселения </w:t>
      </w:r>
    </w:p>
    <w:p w:rsidR="000C63A1" w:rsidRPr="000C63A1" w:rsidRDefault="000C63A1" w:rsidP="00380D0D">
      <w:pPr>
        <w:ind w:firstLine="567"/>
        <w:contextualSpacing/>
        <w:jc w:val="center"/>
        <w:rPr>
          <w:b/>
          <w:sz w:val="28"/>
          <w:szCs w:val="28"/>
        </w:rPr>
      </w:pPr>
      <w:r w:rsidRPr="000C63A1">
        <w:rPr>
          <w:b/>
          <w:sz w:val="28"/>
          <w:szCs w:val="28"/>
        </w:rPr>
        <w:t xml:space="preserve">«Муниципальный  </w:t>
      </w:r>
      <w:proofErr w:type="gramStart"/>
      <w:r w:rsidRPr="000C63A1">
        <w:rPr>
          <w:b/>
          <w:sz w:val="28"/>
          <w:szCs w:val="28"/>
        </w:rPr>
        <w:t>контроль за</w:t>
      </w:r>
      <w:proofErr w:type="gramEnd"/>
      <w:r w:rsidRPr="000C63A1">
        <w:rPr>
          <w:b/>
          <w:sz w:val="28"/>
          <w:szCs w:val="28"/>
        </w:rPr>
        <w:t xml:space="preserve"> сохранностью автомобильных дорог местного значения на территории  </w:t>
      </w:r>
      <w:r w:rsidR="00380D0D">
        <w:rPr>
          <w:b/>
          <w:sz w:val="28"/>
          <w:szCs w:val="28"/>
        </w:rPr>
        <w:t>Логовского</w:t>
      </w:r>
      <w:r w:rsidRPr="000C63A1">
        <w:rPr>
          <w:b/>
          <w:sz w:val="28"/>
          <w:szCs w:val="28"/>
        </w:rPr>
        <w:t xml:space="preserve"> сельского поселения»</w:t>
      </w:r>
    </w:p>
    <w:p w:rsidR="000C63A1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0C63A1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center"/>
        <w:rPr>
          <w:color w:val="000000"/>
          <w:sz w:val="28"/>
          <w:szCs w:val="28"/>
        </w:rPr>
      </w:pPr>
      <w:r w:rsidRPr="0077183B">
        <w:rPr>
          <w:bCs/>
          <w:color w:val="000000"/>
          <w:sz w:val="28"/>
          <w:szCs w:val="28"/>
        </w:rPr>
        <w:t>1.Общие положения</w:t>
      </w:r>
    </w:p>
    <w:p w:rsidR="00380D0D" w:rsidRDefault="00380D0D" w:rsidP="00380D0D">
      <w:pPr>
        <w:shd w:val="clear" w:color="auto" w:fill="FFFFFF"/>
        <w:spacing w:after="140"/>
        <w:contextualSpacing/>
        <w:jc w:val="both"/>
        <w:rPr>
          <w:rFonts w:eastAsia="Arial"/>
          <w:sz w:val="28"/>
          <w:szCs w:val="28"/>
        </w:rPr>
      </w:pP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rFonts w:eastAsia="Arial"/>
          <w:sz w:val="28"/>
          <w:szCs w:val="28"/>
        </w:rPr>
      </w:pPr>
      <w:r w:rsidRPr="0077183B">
        <w:rPr>
          <w:rFonts w:eastAsia="Arial"/>
          <w:sz w:val="28"/>
          <w:szCs w:val="28"/>
        </w:rPr>
        <w:t>1.1</w:t>
      </w:r>
      <w:r>
        <w:rPr>
          <w:rFonts w:eastAsia="Arial"/>
          <w:sz w:val="28"/>
          <w:szCs w:val="28"/>
        </w:rPr>
        <w:t xml:space="preserve">. </w:t>
      </w:r>
      <w:proofErr w:type="gramStart"/>
      <w:r w:rsidRPr="0077183B">
        <w:rPr>
          <w:rFonts w:eastAsia="Arial"/>
          <w:sz w:val="28"/>
          <w:szCs w:val="28"/>
        </w:rPr>
        <w:t xml:space="preserve">Муниципальный  контроль за сохранностью автомобильных дорог местного значения на территории  </w:t>
      </w:r>
      <w:r w:rsidR="00380D0D">
        <w:rPr>
          <w:sz w:val="28"/>
          <w:szCs w:val="28"/>
        </w:rPr>
        <w:t>Логовского</w:t>
      </w:r>
      <w:r w:rsidRPr="003636B8">
        <w:rPr>
          <w:sz w:val="28"/>
          <w:szCs w:val="28"/>
        </w:rPr>
        <w:t xml:space="preserve"> </w:t>
      </w:r>
      <w:r w:rsidRPr="0077183B">
        <w:rPr>
          <w:rFonts w:eastAsia="Arial"/>
          <w:sz w:val="28"/>
          <w:szCs w:val="28"/>
        </w:rPr>
        <w:t>сельского поселения (далее - муниципальный контроль) разработан в целях повышения качества и эффективности проверок, проводимых должностными лицами по использованию автомобильных дорог местного значения, и определяет сроки и последовательность действий (административных процедур) при осуществлении полномочий по муниципальному контролю за обеспечением сохранности автомобильных дорог местного значения </w:t>
      </w:r>
      <w:r w:rsidR="00380D0D">
        <w:rPr>
          <w:sz w:val="28"/>
          <w:szCs w:val="28"/>
        </w:rPr>
        <w:t>Логовского</w:t>
      </w:r>
      <w:r w:rsidRPr="003636B8">
        <w:rPr>
          <w:sz w:val="28"/>
          <w:szCs w:val="28"/>
        </w:rPr>
        <w:t xml:space="preserve"> </w:t>
      </w:r>
      <w:r w:rsidRPr="0077183B">
        <w:rPr>
          <w:rFonts w:eastAsia="Arial"/>
          <w:sz w:val="28"/>
          <w:szCs w:val="28"/>
        </w:rPr>
        <w:t>сельского поселения.</w:t>
      </w:r>
      <w:proofErr w:type="gramEnd"/>
    </w:p>
    <w:p w:rsidR="000C63A1" w:rsidRPr="00D42588" w:rsidRDefault="000C63A1" w:rsidP="00380D0D">
      <w:pPr>
        <w:ind w:firstLine="567"/>
        <w:jc w:val="both"/>
        <w:rPr>
          <w:color w:val="000000"/>
          <w:sz w:val="28"/>
          <w:szCs w:val="28"/>
        </w:rPr>
      </w:pPr>
      <w:r w:rsidRPr="00D42588">
        <w:rPr>
          <w:color w:val="000000"/>
          <w:sz w:val="28"/>
          <w:szCs w:val="28"/>
        </w:rPr>
        <w:t>Административный регламент администра</w:t>
      </w:r>
      <w:r w:rsidR="00113850">
        <w:rPr>
          <w:color w:val="000000"/>
          <w:sz w:val="28"/>
          <w:szCs w:val="28"/>
        </w:rPr>
        <w:t xml:space="preserve">ции </w:t>
      </w:r>
      <w:r w:rsidR="00380D0D">
        <w:rPr>
          <w:color w:val="000000"/>
          <w:sz w:val="28"/>
          <w:szCs w:val="28"/>
        </w:rPr>
        <w:t>Логовского</w:t>
      </w:r>
      <w:r w:rsidR="00113850">
        <w:rPr>
          <w:color w:val="000000"/>
          <w:sz w:val="28"/>
          <w:szCs w:val="28"/>
        </w:rPr>
        <w:t xml:space="preserve"> сельского поселения</w:t>
      </w:r>
      <w:r w:rsidRPr="00D42588">
        <w:rPr>
          <w:color w:val="000000"/>
          <w:sz w:val="28"/>
          <w:szCs w:val="28"/>
        </w:rPr>
        <w:t xml:space="preserve"> </w:t>
      </w:r>
      <w:r w:rsidRPr="00D42588">
        <w:rPr>
          <w:sz w:val="28"/>
          <w:szCs w:val="28"/>
        </w:rPr>
        <w:t xml:space="preserve">(далее – административный  регламент) </w:t>
      </w:r>
      <w:r w:rsidRPr="00D42588">
        <w:rPr>
          <w:color w:val="000000"/>
          <w:sz w:val="28"/>
          <w:szCs w:val="28"/>
        </w:rPr>
        <w:t xml:space="preserve">размещается на официальном сайте </w:t>
      </w:r>
      <w:r w:rsidR="00380D0D">
        <w:rPr>
          <w:sz w:val="28"/>
          <w:szCs w:val="28"/>
        </w:rPr>
        <w:t>Логовского</w:t>
      </w:r>
      <w:r w:rsidR="00113850">
        <w:rPr>
          <w:sz w:val="28"/>
          <w:szCs w:val="28"/>
        </w:rPr>
        <w:t xml:space="preserve"> сельского поселения «</w:t>
      </w:r>
      <w:r w:rsidR="00097129">
        <w:rPr>
          <w:sz w:val="28"/>
          <w:szCs w:val="28"/>
          <w:lang w:val="en-US"/>
        </w:rPr>
        <w:t>www</w:t>
      </w:r>
      <w:r w:rsidR="00097129" w:rsidRPr="00097129">
        <w:rPr>
          <w:sz w:val="28"/>
          <w:szCs w:val="28"/>
        </w:rPr>
        <w:t>.</w:t>
      </w:r>
      <w:proofErr w:type="spellStart"/>
      <w:r w:rsidR="00097129">
        <w:rPr>
          <w:sz w:val="28"/>
          <w:szCs w:val="28"/>
          <w:lang w:val="en-US"/>
        </w:rPr>
        <w:t>admlogovskaya</w:t>
      </w:r>
      <w:proofErr w:type="spellEnd"/>
      <w:r w:rsidR="00097129" w:rsidRPr="00097129">
        <w:rPr>
          <w:sz w:val="28"/>
          <w:szCs w:val="28"/>
        </w:rPr>
        <w:t>.</w:t>
      </w:r>
      <w:proofErr w:type="spellStart"/>
      <w:r w:rsidR="00097129">
        <w:rPr>
          <w:sz w:val="28"/>
          <w:szCs w:val="28"/>
          <w:lang w:val="en-US"/>
        </w:rPr>
        <w:t>ru</w:t>
      </w:r>
      <w:proofErr w:type="spellEnd"/>
      <w:r w:rsidR="00113850">
        <w:rPr>
          <w:sz w:val="28"/>
          <w:szCs w:val="28"/>
        </w:rPr>
        <w:t xml:space="preserve">» </w:t>
      </w:r>
      <w:r w:rsidRPr="00D42588">
        <w:rPr>
          <w:color w:val="000000"/>
          <w:sz w:val="28"/>
          <w:szCs w:val="28"/>
        </w:rPr>
        <w:t xml:space="preserve">(далее – официальный сайт), в государственных информационных системах </w:t>
      </w:r>
      <w:hyperlink r:id="rId5" w:history="1">
        <w:r w:rsidRPr="00113850">
          <w:rPr>
            <w:rStyle w:val="af1"/>
            <w:color w:val="auto"/>
            <w:sz w:val="28"/>
            <w:szCs w:val="28"/>
            <w:u w:val="none"/>
          </w:rPr>
          <w:t>http://www.gosuslugi.ru</w:t>
        </w:r>
      </w:hyperlink>
      <w:r w:rsidRPr="00D42588">
        <w:rPr>
          <w:sz w:val="28"/>
          <w:szCs w:val="28"/>
        </w:rPr>
        <w:t xml:space="preserve">, </w:t>
      </w:r>
      <w:r w:rsidRPr="00D42588">
        <w:rPr>
          <w:color w:val="00000A"/>
          <w:sz w:val="28"/>
          <w:szCs w:val="28"/>
        </w:rPr>
        <w:t xml:space="preserve">http://volganet.ru </w:t>
      </w:r>
      <w:r w:rsidRPr="00D42588">
        <w:rPr>
          <w:color w:val="000000"/>
          <w:sz w:val="28"/>
          <w:szCs w:val="28"/>
        </w:rPr>
        <w:t xml:space="preserve">(далее – единый, региональный порталы). </w:t>
      </w:r>
    </w:p>
    <w:p w:rsidR="000C63A1" w:rsidRPr="00D42588" w:rsidRDefault="000C63A1" w:rsidP="00380D0D">
      <w:pPr>
        <w:ind w:firstLine="567"/>
        <w:jc w:val="both"/>
        <w:rPr>
          <w:sz w:val="28"/>
          <w:szCs w:val="28"/>
        </w:rPr>
      </w:pPr>
      <w:r w:rsidRPr="00D42588">
        <w:rPr>
          <w:color w:val="000000"/>
          <w:sz w:val="28"/>
          <w:szCs w:val="28"/>
        </w:rPr>
        <w:t>Текст административного регламента размещается также в администра</w:t>
      </w:r>
      <w:r w:rsidR="00113850">
        <w:rPr>
          <w:color w:val="000000"/>
          <w:sz w:val="28"/>
          <w:szCs w:val="28"/>
        </w:rPr>
        <w:t xml:space="preserve">ции </w:t>
      </w:r>
      <w:r w:rsidR="00380D0D">
        <w:rPr>
          <w:color w:val="000000"/>
          <w:sz w:val="28"/>
          <w:szCs w:val="28"/>
        </w:rPr>
        <w:t>Логовского</w:t>
      </w:r>
      <w:r w:rsidR="00113850">
        <w:rPr>
          <w:color w:val="000000"/>
          <w:sz w:val="28"/>
          <w:szCs w:val="28"/>
        </w:rPr>
        <w:t xml:space="preserve"> сельского поселения</w:t>
      </w:r>
      <w:r w:rsidRPr="00D42588">
        <w:rPr>
          <w:color w:val="000000"/>
          <w:sz w:val="28"/>
          <w:szCs w:val="28"/>
        </w:rPr>
        <w:t xml:space="preserve"> (далее – администрация).</w:t>
      </w:r>
      <w:r w:rsidRPr="00D42588">
        <w:rPr>
          <w:sz w:val="28"/>
          <w:szCs w:val="28"/>
        </w:rPr>
        <w:t xml:space="preserve">                   </w:t>
      </w:r>
    </w:p>
    <w:p w:rsidR="000C63A1" w:rsidRPr="0077183B" w:rsidRDefault="00113850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C63A1" w:rsidRPr="0077183B">
        <w:rPr>
          <w:color w:val="000000"/>
          <w:sz w:val="28"/>
          <w:szCs w:val="28"/>
        </w:rPr>
        <w:t>1.2. Наименование органа местного самоуправления осуществляющего муниципальный контроль.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 Муниципальный контроль осуществляет администрация  </w:t>
      </w:r>
      <w:r w:rsidR="00380D0D">
        <w:rPr>
          <w:sz w:val="28"/>
          <w:szCs w:val="28"/>
        </w:rPr>
        <w:t>Логовского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7183B">
        <w:rPr>
          <w:color w:val="000000"/>
          <w:sz w:val="28"/>
          <w:szCs w:val="28"/>
        </w:rPr>
        <w:t>.</w:t>
      </w:r>
    </w:p>
    <w:p w:rsidR="00EF1D6D" w:rsidRDefault="000C63A1" w:rsidP="00EF1D6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Лицами, осуществляющими мероприятия по муниципальному контролю, являются специалисты администрации поселения, в должностные обязанности которых входит осуществление муниципального </w:t>
      </w:r>
      <w:proofErr w:type="gramStart"/>
      <w:r w:rsidRPr="0077183B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77183B">
        <w:rPr>
          <w:rFonts w:eastAsia="Arial"/>
          <w:sz w:val="28"/>
          <w:szCs w:val="28"/>
        </w:rPr>
        <w:t>за</w:t>
      </w:r>
      <w:proofErr w:type="gramEnd"/>
      <w:r w:rsidRPr="0077183B">
        <w:rPr>
          <w:rFonts w:eastAsia="Arial"/>
          <w:sz w:val="28"/>
          <w:szCs w:val="28"/>
        </w:rPr>
        <w:t xml:space="preserve"> сохранностью автомобильных дорог местного значения на территории  </w:t>
      </w:r>
      <w:r w:rsidR="00380D0D">
        <w:rPr>
          <w:sz w:val="28"/>
          <w:szCs w:val="28"/>
        </w:rPr>
        <w:t>Логовского</w:t>
      </w:r>
      <w:r w:rsidRPr="0077183B">
        <w:rPr>
          <w:rFonts w:eastAsia="Arial"/>
          <w:sz w:val="28"/>
          <w:szCs w:val="28"/>
        </w:rPr>
        <w:t xml:space="preserve"> сельского поселения</w:t>
      </w:r>
      <w:r w:rsidRPr="0077183B">
        <w:rPr>
          <w:color w:val="000000"/>
          <w:sz w:val="28"/>
          <w:szCs w:val="28"/>
        </w:rPr>
        <w:t xml:space="preserve"> (далее – должностные лица).</w:t>
      </w:r>
    </w:p>
    <w:p w:rsidR="000C63A1" w:rsidRPr="0077183B" w:rsidRDefault="000C63A1" w:rsidP="00EF1D6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lastRenderedPageBreak/>
        <w:t>1.3. Перечень нормативных правовых актов, регулирующих осуществлени</w:t>
      </w:r>
      <w:r>
        <w:rPr>
          <w:color w:val="000000"/>
          <w:sz w:val="28"/>
          <w:szCs w:val="28"/>
        </w:rPr>
        <w:t>е</w:t>
      </w:r>
      <w:r w:rsidRPr="0077183B">
        <w:rPr>
          <w:color w:val="000000"/>
          <w:sz w:val="28"/>
          <w:szCs w:val="28"/>
        </w:rPr>
        <w:t xml:space="preserve"> муниципального контроля.</w:t>
      </w:r>
    </w:p>
    <w:p w:rsidR="000C63A1" w:rsidRPr="0077183B" w:rsidRDefault="000C63A1" w:rsidP="00380D0D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Муниципальный контроль осуществляется в соответствии </w:t>
      </w:r>
      <w:proofErr w:type="gramStart"/>
      <w:r w:rsidRPr="0077183B">
        <w:rPr>
          <w:color w:val="000000"/>
          <w:sz w:val="28"/>
          <w:szCs w:val="28"/>
        </w:rPr>
        <w:t>с</w:t>
      </w:r>
      <w:proofErr w:type="gramEnd"/>
      <w:r w:rsidRPr="0077183B">
        <w:rPr>
          <w:color w:val="000000"/>
          <w:sz w:val="28"/>
          <w:szCs w:val="28"/>
        </w:rPr>
        <w:t>:</w:t>
      </w:r>
    </w:p>
    <w:p w:rsidR="000C63A1" w:rsidRPr="00D42588" w:rsidRDefault="000C63A1" w:rsidP="00380D0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77183B">
        <w:rPr>
          <w:color w:val="000000"/>
          <w:sz w:val="28"/>
          <w:szCs w:val="28"/>
        </w:rPr>
        <w:t xml:space="preserve">- Конституцией </w:t>
      </w:r>
      <w:r w:rsidRPr="00D42588">
        <w:rPr>
          <w:sz w:val="28"/>
          <w:szCs w:val="28"/>
          <w:lang w:eastAsia="ar-SA"/>
        </w:rPr>
        <w:t>Российской Федерации (Российская газета, 1993, № 237, Собрание законодательства Российской Федерации, 2009, № 1, ст. 1; № 1, ст. 2);</w:t>
      </w:r>
    </w:p>
    <w:p w:rsidR="000C63A1" w:rsidRPr="00826E68" w:rsidRDefault="000C63A1" w:rsidP="00380D0D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-Федеральным законом от 08.11. 2007</w:t>
      </w:r>
      <w:r w:rsidRPr="0077183B">
        <w:rPr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color w:val="000000"/>
          <w:sz w:val="28"/>
          <w:szCs w:val="28"/>
        </w:rPr>
        <w:t>ные акты Российской Федерации» («</w:t>
      </w:r>
      <w:r w:rsidRPr="0077183B">
        <w:rPr>
          <w:color w:val="000000"/>
          <w:sz w:val="28"/>
          <w:szCs w:val="28"/>
        </w:rPr>
        <w:t xml:space="preserve">Собрание </w:t>
      </w:r>
      <w:r w:rsidRPr="00133A97">
        <w:rPr>
          <w:sz w:val="28"/>
          <w:szCs w:val="28"/>
        </w:rPr>
        <w:t>Российской Федерации»</w:t>
      </w:r>
      <w:r w:rsidRPr="0077183B">
        <w:rPr>
          <w:color w:val="000000"/>
          <w:sz w:val="28"/>
          <w:szCs w:val="28"/>
        </w:rPr>
        <w:t xml:space="preserve">, 2007, </w:t>
      </w:r>
      <w:r>
        <w:rPr>
          <w:color w:val="000000"/>
          <w:sz w:val="28"/>
          <w:szCs w:val="28"/>
        </w:rPr>
        <w:t>№</w:t>
      </w:r>
      <w:r w:rsidRPr="0077183B">
        <w:rPr>
          <w:color w:val="000000"/>
          <w:sz w:val="28"/>
          <w:szCs w:val="28"/>
        </w:rPr>
        <w:t xml:space="preserve"> 46, ст. 5553, </w:t>
      </w:r>
      <w:r w:rsidRPr="00826E68">
        <w:rPr>
          <w:sz w:val="28"/>
          <w:szCs w:val="28"/>
        </w:rPr>
        <w:t>2008, № 20, ст. 2251, № 30 (ч. 1), ст. 3597, 2009, № 29, ст. 3582</w:t>
      </w:r>
      <w:r>
        <w:rPr>
          <w:sz w:val="28"/>
          <w:szCs w:val="28"/>
        </w:rPr>
        <w:t>)</w:t>
      </w:r>
      <w:proofErr w:type="gramEnd"/>
    </w:p>
    <w:p w:rsidR="000C63A1" w:rsidRPr="00826E68" w:rsidRDefault="000C63A1" w:rsidP="00380D0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77183B">
        <w:rPr>
          <w:color w:val="000000"/>
        </w:rPr>
        <w:t xml:space="preserve">- </w:t>
      </w:r>
      <w:r w:rsidRPr="00D42588">
        <w:rPr>
          <w:sz w:val="28"/>
          <w:szCs w:val="28"/>
          <w:lang w:eastAsia="ar-SA"/>
        </w:rPr>
        <w:t>Федеральны</w:t>
      </w:r>
      <w:r>
        <w:rPr>
          <w:sz w:val="28"/>
          <w:szCs w:val="28"/>
          <w:lang w:eastAsia="ar-SA"/>
        </w:rPr>
        <w:t>м</w:t>
      </w:r>
      <w:r w:rsidRPr="00D42588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 от 26.12. 2008</w:t>
      </w:r>
      <w:r w:rsidRPr="00D42588">
        <w:rPr>
          <w:sz w:val="28"/>
          <w:szCs w:val="28"/>
          <w:lang w:eastAsia="ar-SA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Pr="00826E68">
        <w:rPr>
          <w:sz w:val="28"/>
          <w:szCs w:val="28"/>
          <w:lang w:eastAsia="ar-SA"/>
        </w:rPr>
        <w:t>Собрание законодательства Российской Федерации, 2008, № 52 (ч. 1), ст. 6249; 2009 № 18 (ч. 1), ст. 2140);</w:t>
      </w:r>
    </w:p>
    <w:p w:rsidR="000C63A1" w:rsidRPr="0077183B" w:rsidRDefault="000C63A1" w:rsidP="00380D0D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77183B">
        <w:rPr>
          <w:color w:val="00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7183B">
        <w:rPr>
          <w:color w:val="000000"/>
          <w:sz w:val="28"/>
          <w:szCs w:val="28"/>
        </w:rPr>
        <w:t xml:space="preserve"> и инд</w:t>
      </w:r>
      <w:r>
        <w:rPr>
          <w:color w:val="000000"/>
          <w:sz w:val="28"/>
          <w:szCs w:val="28"/>
        </w:rPr>
        <w:t>ивидуальных предпринимателей», (</w:t>
      </w:r>
      <w:r w:rsidRPr="0077183B">
        <w:rPr>
          <w:color w:val="000000"/>
          <w:sz w:val="28"/>
          <w:szCs w:val="28"/>
        </w:rPr>
        <w:t>Собрание законодательства РФ, 12.07.2010, N 28, ст. 3706</w:t>
      </w:r>
      <w:r>
        <w:rPr>
          <w:color w:val="000000"/>
          <w:sz w:val="28"/>
          <w:szCs w:val="28"/>
        </w:rPr>
        <w:t>)</w:t>
      </w:r>
      <w:r w:rsidRPr="0077183B">
        <w:rPr>
          <w:color w:val="000000"/>
          <w:sz w:val="28"/>
          <w:szCs w:val="28"/>
        </w:rPr>
        <w:t>;</w:t>
      </w:r>
    </w:p>
    <w:p w:rsidR="000C63A1" w:rsidRPr="0077183B" w:rsidRDefault="000C63A1" w:rsidP="00380D0D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- Постановлением Правительства Волг</w:t>
      </w:r>
      <w:r>
        <w:rPr>
          <w:color w:val="000000"/>
          <w:sz w:val="28"/>
          <w:szCs w:val="28"/>
        </w:rPr>
        <w:t>оградской области от 27.08.2013</w:t>
      </w:r>
      <w:r w:rsidRPr="0077183B">
        <w:rPr>
          <w:color w:val="000000"/>
          <w:sz w:val="28"/>
          <w:szCs w:val="28"/>
        </w:rPr>
        <w:t xml:space="preserve"> №424-п «Об утверждении порядка разработки и принятия административных регламентов осуществления муниципального контроля в соответ</w:t>
      </w:r>
      <w:r>
        <w:rPr>
          <w:color w:val="000000"/>
          <w:sz w:val="28"/>
          <w:szCs w:val="28"/>
        </w:rPr>
        <w:t>ствующих сферах деятельности» («</w:t>
      </w:r>
      <w:proofErr w:type="gramStart"/>
      <w:r>
        <w:rPr>
          <w:color w:val="000000"/>
          <w:sz w:val="28"/>
          <w:szCs w:val="28"/>
        </w:rPr>
        <w:t>Волгоградская</w:t>
      </w:r>
      <w:proofErr w:type="gramEnd"/>
      <w:r>
        <w:rPr>
          <w:color w:val="000000"/>
          <w:sz w:val="28"/>
          <w:szCs w:val="28"/>
        </w:rPr>
        <w:t xml:space="preserve"> правда», №</w:t>
      </w:r>
      <w:r w:rsidRPr="0077183B">
        <w:rPr>
          <w:color w:val="000000"/>
          <w:sz w:val="28"/>
          <w:szCs w:val="28"/>
        </w:rPr>
        <w:t xml:space="preserve"> 163, 04.09.2013)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-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r>
        <w:rPr>
          <w:color w:val="000000"/>
          <w:sz w:val="28"/>
          <w:szCs w:val="28"/>
        </w:rPr>
        <w:t>(</w:t>
      </w:r>
      <w:r w:rsidRPr="0077183B">
        <w:rPr>
          <w:color w:val="000000"/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 xml:space="preserve"> №</w:t>
      </w:r>
      <w:r w:rsidRPr="0077183B">
        <w:rPr>
          <w:color w:val="000000"/>
          <w:sz w:val="28"/>
          <w:szCs w:val="28"/>
        </w:rPr>
        <w:t xml:space="preserve"> 85, 14.05.2009</w:t>
      </w:r>
      <w:r>
        <w:rPr>
          <w:color w:val="000000"/>
          <w:sz w:val="28"/>
          <w:szCs w:val="28"/>
        </w:rPr>
        <w:t>)</w:t>
      </w:r>
      <w:r w:rsidRPr="0077183B">
        <w:rPr>
          <w:color w:val="000000"/>
          <w:sz w:val="28"/>
          <w:szCs w:val="28"/>
        </w:rPr>
        <w:t>;</w:t>
      </w:r>
    </w:p>
    <w:p w:rsidR="00EF1D6D" w:rsidRDefault="000C63A1" w:rsidP="00EF1D6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-Уставом </w:t>
      </w:r>
      <w:r w:rsidR="00380D0D">
        <w:rPr>
          <w:color w:val="000000"/>
          <w:sz w:val="28"/>
          <w:szCs w:val="28"/>
        </w:rPr>
        <w:t>Логовского</w:t>
      </w:r>
      <w:r w:rsidR="00113850">
        <w:rPr>
          <w:color w:val="000000"/>
          <w:sz w:val="28"/>
          <w:szCs w:val="28"/>
        </w:rPr>
        <w:t xml:space="preserve"> </w:t>
      </w:r>
      <w:r w:rsidRPr="0077183B">
        <w:rPr>
          <w:color w:val="000000"/>
          <w:sz w:val="28"/>
          <w:szCs w:val="28"/>
        </w:rPr>
        <w:t>сельского поселения.</w:t>
      </w:r>
    </w:p>
    <w:p w:rsidR="000C63A1" w:rsidRPr="0077183B" w:rsidRDefault="000C63A1" w:rsidP="00EF1D6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1.4. Предмет муниципального контроля.</w:t>
      </w:r>
    </w:p>
    <w:p w:rsidR="00EF1D6D" w:rsidRDefault="000C63A1" w:rsidP="00EF1D6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Предметом муниципального контроля является соблюдение на территории </w:t>
      </w:r>
      <w:r w:rsidR="00380D0D">
        <w:rPr>
          <w:sz w:val="28"/>
          <w:szCs w:val="28"/>
        </w:rPr>
        <w:t>Логовского</w:t>
      </w:r>
      <w:r w:rsidRPr="0077183B">
        <w:rPr>
          <w:color w:val="000000"/>
          <w:sz w:val="28"/>
          <w:szCs w:val="28"/>
        </w:rPr>
        <w:t xml:space="preserve"> сельского поселения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требований действующего законодательства.</w:t>
      </w:r>
    </w:p>
    <w:p w:rsidR="000C63A1" w:rsidRPr="0077183B" w:rsidRDefault="000C63A1" w:rsidP="00EF1D6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1.5. Права и обязанности должностных лиц при осуществлении муниципального контроля.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1.5.1. При осуществлении муниципального контроля должностные лица обязаны: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</w:t>
      </w:r>
      <w:r w:rsidRPr="0077183B">
        <w:rPr>
          <w:color w:val="000000"/>
          <w:sz w:val="28"/>
          <w:szCs w:val="28"/>
        </w:rPr>
        <w:lastRenderedPageBreak/>
        <w:t>предупреждению, выявлению и пресечению нарушений требований в процессе организации и проведения муниципального контроля;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2) соблюдать законодательство Российской Федерации, права и законные интересы юридических лиц, в отношении которых проводится проверка;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3) проводить проверку на основании распоряжения администрации поселения о ее проведении в соответствии с ее назначением;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поселения и, в случае, предусмотренном подпунктом 2 пункта 3.3.2 настоящего административного регламента, копии документа о согласовании проведения проверки;</w:t>
      </w:r>
      <w:proofErr w:type="gramEnd"/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присутствующему при проведении проверки, информацию и документы, относящиеся к предмету проверки;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7) знакомить руководителя, иное должностное лицо или уполномоченного представителя юридического лица с результатами проверки;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8) учитывать при определении мер, принимаемых по фактам выявленных нарушений, соответствие указанных мер тяжести нарушений,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9) 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10) соблюдать сроки проведения проверки, установленные пунктом 2.2. настоящего административного регламента;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11) не требовать от юридического лица документы и иные сведения, предоставление которых не предусмотрено законодательством Российской Федерации;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настоящего административного регламента;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13) осуществлять запись о проведенной проверке в журнале учета проверок.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При проведении проверок сотрудники обязаны соблюдать ограничения, установленные статьей 15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C63A1" w:rsidRPr="00FC5DC7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sz w:val="28"/>
          <w:szCs w:val="28"/>
        </w:rPr>
      </w:pPr>
      <w:r w:rsidRPr="00FC5DC7">
        <w:rPr>
          <w:sz w:val="28"/>
          <w:szCs w:val="28"/>
        </w:rPr>
        <w:lastRenderedPageBreak/>
        <w:t>1.5.2. Должностные лица при осуществлении муниципального контроля имеют право:</w:t>
      </w:r>
    </w:p>
    <w:p w:rsidR="000C63A1" w:rsidRPr="00FC5DC7" w:rsidRDefault="000C63A1" w:rsidP="00380D0D">
      <w:pPr>
        <w:shd w:val="clear" w:color="auto" w:fill="FFFFFF"/>
        <w:spacing w:before="109" w:after="109"/>
        <w:ind w:firstLine="567"/>
        <w:contextualSpacing/>
        <w:jc w:val="both"/>
        <w:rPr>
          <w:sz w:val="28"/>
          <w:szCs w:val="28"/>
        </w:rPr>
      </w:pPr>
      <w:r w:rsidRPr="00FC5DC7">
        <w:rPr>
          <w:sz w:val="28"/>
          <w:szCs w:val="28"/>
        </w:rPr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0C63A1" w:rsidRPr="00FC5DC7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sz w:val="28"/>
          <w:szCs w:val="28"/>
        </w:rPr>
      </w:pPr>
      <w:r w:rsidRPr="00FC5DC7">
        <w:rPr>
          <w:sz w:val="28"/>
          <w:szCs w:val="28"/>
        </w:rPr>
        <w:t>об использовании автомобильных дорог местного значения;</w:t>
      </w:r>
    </w:p>
    <w:p w:rsidR="000C63A1" w:rsidRPr="00FC5DC7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sz w:val="28"/>
          <w:szCs w:val="28"/>
        </w:rPr>
      </w:pPr>
      <w:r w:rsidRPr="00FC5DC7">
        <w:rPr>
          <w:sz w:val="28"/>
          <w:szCs w:val="28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  <w:r w:rsidRPr="0077183B">
        <w:rPr>
          <w:color w:val="000000"/>
          <w:sz w:val="28"/>
          <w:szCs w:val="28"/>
        </w:rPr>
        <w:br/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  <w:proofErr w:type="gramEnd"/>
      <w:r w:rsidRPr="0077183B">
        <w:rPr>
          <w:color w:val="000000"/>
          <w:sz w:val="28"/>
          <w:szCs w:val="28"/>
        </w:rPr>
        <w:br/>
      </w:r>
      <w:proofErr w:type="gramStart"/>
      <w:r w:rsidRPr="0077183B">
        <w:rPr>
          <w:color w:val="000000"/>
          <w:sz w:val="28"/>
          <w:szCs w:val="28"/>
        </w:rPr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  <w:r w:rsidRPr="0077183B">
        <w:rPr>
          <w:color w:val="000000"/>
          <w:sz w:val="28"/>
          <w:szCs w:val="28"/>
        </w:rPr>
        <w:br/>
      </w:r>
      <w:proofErr w:type="spellStart"/>
      <w:r w:rsidRPr="0077183B">
        <w:rPr>
          <w:color w:val="000000"/>
          <w:sz w:val="28"/>
          <w:szCs w:val="28"/>
        </w:rPr>
        <w:t>д</w:t>
      </w:r>
      <w:proofErr w:type="spellEnd"/>
      <w:r w:rsidRPr="0077183B">
        <w:rPr>
          <w:color w:val="000000"/>
          <w:sz w:val="28"/>
          <w:szCs w:val="28"/>
        </w:rPr>
        <w:t>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  <w:proofErr w:type="gramEnd"/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1.6. Права и обязанности лиц, в отношении которых осуществляются мероприятия муниципального контроля.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1.6.1. Лица, в отношении которых осуществляются мероприятия по контролю, имеют право: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2) получать от должностных лиц администрации поселения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поселения;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4) обжаловать действия (бездействие) должностных лиц администрации поселения,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1.6.2. При проведении проверок юридические лица обязаны: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lastRenderedPageBreak/>
        <w:t>1) обеспечить присутствие руководителей, иных должностных лиц или уполномоченных представителей, ответственных за организацию и проведение мероприятий по выполнению обязательных требований, являющихся предметом муниципального контроля;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2)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 в случае, если выездной проверке не предшествовало проведение документарной проверки;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3) обеспечить доступ проводящих выездную проверку должностных лиц на территорию, в используемые при осуществлении деятельности здания, строения, сооружения, помещения, к используемым техническим средствам и оборудованию;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4) предоставлять в срок, установленный пунктом 3.5.1. настоящего административного регламента, по мотивированному запросу администрации поселения необходимые для рассмотрения в ходе проведения документарной проверки документы;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5) вести журнал учета проверок по типовой форме, установленной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0C63A1" w:rsidRPr="0077183B" w:rsidRDefault="00113850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C63A1" w:rsidRPr="0077183B">
        <w:rPr>
          <w:color w:val="000000"/>
          <w:sz w:val="28"/>
          <w:szCs w:val="28"/>
        </w:rPr>
        <w:t>1.7. Результат муниципального контроля.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Результатом осуществления муниципального контроля  является выявление признаков нарушения требований, установленных муниципальными правовыми актами, а также требований, установленных федеральными законами, законами Волгоградской области и направление материалов проверок в контролирующие органы для принятия к правонарушителю мер административного воздействия  или установле</w:t>
      </w:r>
      <w:r w:rsidR="003C5A0C">
        <w:rPr>
          <w:color w:val="000000"/>
          <w:sz w:val="28"/>
          <w:szCs w:val="28"/>
        </w:rPr>
        <w:t>ние отсутствия таких признаков.</w:t>
      </w:r>
      <w:proofErr w:type="gramEnd"/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bCs/>
          <w:color w:val="000000"/>
          <w:sz w:val="28"/>
          <w:szCs w:val="28"/>
        </w:rPr>
        <w:t>2</w:t>
      </w:r>
      <w:r w:rsidRPr="0077183B">
        <w:rPr>
          <w:color w:val="000000"/>
          <w:sz w:val="28"/>
          <w:szCs w:val="28"/>
        </w:rPr>
        <w:t>. Требования к порядку осуществления муниципального контроля</w:t>
      </w:r>
      <w:r w:rsidR="00DF70DE">
        <w:rPr>
          <w:color w:val="000000"/>
          <w:sz w:val="28"/>
          <w:szCs w:val="28"/>
        </w:rPr>
        <w:t>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 xml:space="preserve">Информация о месте нахождения и графике работы  администрации, </w:t>
      </w:r>
      <w:r w:rsidR="00DF70DE">
        <w:rPr>
          <w:color w:val="000000"/>
          <w:sz w:val="28"/>
          <w:szCs w:val="28"/>
        </w:rPr>
        <w:t>об осуществлении</w:t>
      </w:r>
      <w:r w:rsidRPr="0077183B">
        <w:rPr>
          <w:color w:val="000000"/>
          <w:sz w:val="28"/>
          <w:szCs w:val="28"/>
        </w:rPr>
        <w:t xml:space="preserve"> муниципального контроля, способы получения информации о месте нахождения государственных и муниципальных органов и организаций, участвующих в муниципальном контроле.</w:t>
      </w:r>
      <w:proofErr w:type="gramEnd"/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77183B">
        <w:rPr>
          <w:bCs/>
          <w:color w:val="000000"/>
          <w:sz w:val="28"/>
          <w:szCs w:val="28"/>
        </w:rPr>
        <w:t xml:space="preserve">Местонахождение администрации и почтовый адрес: </w:t>
      </w:r>
    </w:p>
    <w:p w:rsidR="00EF1D6D" w:rsidRPr="00EF1D6D" w:rsidRDefault="00EF1D6D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F1D6D">
        <w:rPr>
          <w:color w:val="000000"/>
          <w:sz w:val="28"/>
          <w:szCs w:val="28"/>
          <w:shd w:val="clear" w:color="auto" w:fill="FFFFFF"/>
        </w:rPr>
        <w:t>404519, Волгоградская область, Калачевский район, х. Логовский, ул. Спортивная, 16.</w:t>
      </w:r>
    </w:p>
    <w:p w:rsidR="000C63A1" w:rsidRPr="003C5A0C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3C5A0C">
        <w:rPr>
          <w:bCs/>
          <w:color w:val="000000"/>
          <w:sz w:val="28"/>
          <w:szCs w:val="28"/>
        </w:rPr>
        <w:t>Адрес официального сайта в информационно-телекоммуникационной сети «Интер</w:t>
      </w:r>
      <w:r w:rsidR="00113850" w:rsidRPr="003C5A0C">
        <w:rPr>
          <w:bCs/>
          <w:color w:val="000000"/>
          <w:sz w:val="28"/>
          <w:szCs w:val="28"/>
        </w:rPr>
        <w:t>нет» (далее – сеть «Интернет»</w:t>
      </w:r>
      <w:proofErr w:type="gramStart"/>
      <w:r w:rsidR="00113850" w:rsidRPr="003C5A0C">
        <w:rPr>
          <w:bCs/>
          <w:color w:val="000000"/>
          <w:sz w:val="28"/>
          <w:szCs w:val="28"/>
        </w:rPr>
        <w:t xml:space="preserve"> )</w:t>
      </w:r>
      <w:proofErr w:type="gramEnd"/>
      <w:r w:rsidR="00113850" w:rsidRPr="003C5A0C">
        <w:rPr>
          <w:bCs/>
          <w:color w:val="000000"/>
          <w:sz w:val="28"/>
          <w:szCs w:val="28"/>
        </w:rPr>
        <w:t xml:space="preserve"> «</w:t>
      </w:r>
      <w:proofErr w:type="spellStart"/>
      <w:r w:rsidR="00097129" w:rsidRPr="00097129">
        <w:rPr>
          <w:bCs/>
          <w:color w:val="000000"/>
          <w:sz w:val="28"/>
          <w:szCs w:val="28"/>
        </w:rPr>
        <w:t>www.admlogovskaya.ru</w:t>
      </w:r>
      <w:proofErr w:type="spellEnd"/>
      <w:r w:rsidR="00113850" w:rsidRPr="003C5A0C">
        <w:rPr>
          <w:bCs/>
          <w:color w:val="000000"/>
          <w:sz w:val="28"/>
          <w:szCs w:val="28"/>
        </w:rPr>
        <w:t>»</w:t>
      </w:r>
      <w:r w:rsidR="00EF1D6D">
        <w:rPr>
          <w:bCs/>
          <w:color w:val="000000"/>
          <w:sz w:val="28"/>
          <w:szCs w:val="28"/>
        </w:rPr>
        <w:t>.</w:t>
      </w:r>
    </w:p>
    <w:p w:rsidR="000C63A1" w:rsidRPr="003C5A0C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3C5A0C">
        <w:rPr>
          <w:bCs/>
          <w:color w:val="000000"/>
          <w:sz w:val="28"/>
          <w:szCs w:val="28"/>
        </w:rPr>
        <w:t xml:space="preserve">Адрес электронной почты </w:t>
      </w:r>
      <w:r w:rsidR="00113850" w:rsidRPr="003C5A0C">
        <w:rPr>
          <w:bCs/>
          <w:color w:val="000000"/>
          <w:sz w:val="28"/>
          <w:szCs w:val="28"/>
        </w:rPr>
        <w:t xml:space="preserve">администрации: </w:t>
      </w:r>
      <w:r w:rsidR="00EF1D6D">
        <w:rPr>
          <w:rFonts w:ascii="Arial" w:hAnsi="Arial" w:cs="Arial"/>
          <w:color w:val="000000"/>
          <w:shd w:val="clear" w:color="auto" w:fill="FFFFFF"/>
        </w:rPr>
        <w:t> </w:t>
      </w:r>
      <w:hyperlink r:id="rId6" w:history="1">
        <w:r w:rsidR="00EF1D6D" w:rsidRPr="00EF1D6D">
          <w:rPr>
            <w:rStyle w:val="af1"/>
            <w:rFonts w:ascii="Arial" w:hAnsi="Arial" w:cs="Arial"/>
            <w:color w:val="000000"/>
            <w:shd w:val="clear" w:color="auto" w:fill="FFFFFF"/>
          </w:rPr>
          <w:t>Admlogovskaya@ya.ru</w:t>
        </w:r>
      </w:hyperlink>
    </w:p>
    <w:p w:rsidR="000C63A1" w:rsidRPr="00EF1D6D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3C5A0C">
        <w:rPr>
          <w:bCs/>
          <w:color w:val="000000"/>
          <w:sz w:val="28"/>
          <w:szCs w:val="28"/>
        </w:rPr>
        <w:t>Спра</w:t>
      </w:r>
      <w:r w:rsidR="003C5A0C" w:rsidRPr="003C5A0C">
        <w:rPr>
          <w:bCs/>
          <w:color w:val="000000"/>
          <w:sz w:val="28"/>
          <w:szCs w:val="28"/>
        </w:rPr>
        <w:t xml:space="preserve">вочные телефоны администрации: </w:t>
      </w:r>
      <w:r w:rsidR="0045733C">
        <w:rPr>
          <w:bCs/>
          <w:color w:val="000000"/>
          <w:sz w:val="28"/>
          <w:szCs w:val="28"/>
        </w:rPr>
        <w:t>(884472)43587</w:t>
      </w:r>
    </w:p>
    <w:p w:rsidR="000C63A1" w:rsidRPr="003C5A0C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3C5A0C">
        <w:rPr>
          <w:bCs/>
          <w:color w:val="000000"/>
          <w:sz w:val="28"/>
          <w:szCs w:val="28"/>
        </w:rPr>
        <w:t xml:space="preserve">График работы администрации: </w:t>
      </w:r>
    </w:p>
    <w:p w:rsidR="000C63A1" w:rsidRPr="003C5A0C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3C5A0C">
        <w:rPr>
          <w:bCs/>
          <w:color w:val="000000"/>
          <w:sz w:val="28"/>
          <w:szCs w:val="28"/>
        </w:rPr>
        <w:t>понедель</w:t>
      </w:r>
      <w:r w:rsidR="003C5A0C" w:rsidRPr="003C5A0C">
        <w:rPr>
          <w:bCs/>
          <w:color w:val="000000"/>
          <w:sz w:val="28"/>
          <w:szCs w:val="28"/>
        </w:rPr>
        <w:t xml:space="preserve">ник-пятница  </w:t>
      </w:r>
      <w:r w:rsidR="003C5A0C" w:rsidRPr="003C5A0C">
        <w:rPr>
          <w:bCs/>
          <w:color w:val="000000"/>
          <w:sz w:val="28"/>
          <w:szCs w:val="28"/>
          <w:lang w:val="en-US"/>
        </w:rPr>
        <w:t>c</w:t>
      </w:r>
      <w:r w:rsidR="00EF1D6D">
        <w:rPr>
          <w:bCs/>
          <w:color w:val="000000"/>
          <w:sz w:val="28"/>
          <w:szCs w:val="28"/>
        </w:rPr>
        <w:t xml:space="preserve"> 8-00 до 17</w:t>
      </w:r>
      <w:r w:rsidR="003C5A0C" w:rsidRPr="003C5A0C">
        <w:rPr>
          <w:bCs/>
          <w:color w:val="000000"/>
          <w:sz w:val="28"/>
          <w:szCs w:val="28"/>
        </w:rPr>
        <w:t>-00</w:t>
      </w:r>
      <w:r w:rsidRPr="003C5A0C">
        <w:rPr>
          <w:bCs/>
          <w:color w:val="000000"/>
          <w:sz w:val="28"/>
          <w:szCs w:val="28"/>
        </w:rPr>
        <w:t xml:space="preserve">; </w:t>
      </w:r>
    </w:p>
    <w:p w:rsidR="000C63A1" w:rsidRPr="003C5A0C" w:rsidRDefault="003C5A0C" w:rsidP="00380D0D">
      <w:pPr>
        <w:ind w:firstLine="567"/>
        <w:contextualSpacing/>
        <w:jc w:val="both"/>
        <w:rPr>
          <w:kern w:val="2"/>
          <w:sz w:val="28"/>
          <w:szCs w:val="28"/>
        </w:rPr>
      </w:pPr>
      <w:r w:rsidRPr="003C5A0C">
        <w:rPr>
          <w:kern w:val="2"/>
          <w:sz w:val="28"/>
          <w:szCs w:val="28"/>
        </w:rPr>
        <w:t>перерыв на обед с 12-00 до 13-00</w:t>
      </w:r>
      <w:proofErr w:type="gramStart"/>
      <w:r w:rsidRPr="003C5A0C">
        <w:rPr>
          <w:kern w:val="2"/>
          <w:sz w:val="28"/>
          <w:szCs w:val="28"/>
        </w:rPr>
        <w:t xml:space="preserve"> </w:t>
      </w:r>
      <w:r w:rsidR="000C63A1" w:rsidRPr="003C5A0C">
        <w:rPr>
          <w:kern w:val="2"/>
          <w:sz w:val="28"/>
          <w:szCs w:val="28"/>
        </w:rPr>
        <w:t>;</w:t>
      </w:r>
      <w:proofErr w:type="gramEnd"/>
    </w:p>
    <w:p w:rsidR="000C63A1" w:rsidRPr="0077183B" w:rsidRDefault="000C63A1" w:rsidP="00380D0D">
      <w:pPr>
        <w:ind w:firstLine="567"/>
        <w:contextualSpacing/>
        <w:jc w:val="both"/>
        <w:rPr>
          <w:kern w:val="2"/>
          <w:sz w:val="28"/>
          <w:szCs w:val="28"/>
        </w:rPr>
      </w:pPr>
      <w:r w:rsidRPr="003C5A0C">
        <w:rPr>
          <w:kern w:val="2"/>
          <w:sz w:val="28"/>
          <w:szCs w:val="28"/>
        </w:rPr>
        <w:t>выходные дни - суббота, воскресенье</w:t>
      </w:r>
    </w:p>
    <w:p w:rsidR="000C63A1" w:rsidRPr="0077183B" w:rsidRDefault="000C63A1" w:rsidP="00380D0D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lastRenderedPageBreak/>
        <w:t xml:space="preserve">Информацию о процедуре исполнения муниципальной </w:t>
      </w:r>
      <w:r w:rsidR="00EF1D6D">
        <w:rPr>
          <w:sz w:val="28"/>
          <w:szCs w:val="28"/>
        </w:rPr>
        <w:t>контроля</w:t>
      </w:r>
      <w:r w:rsidRPr="0077183B">
        <w:rPr>
          <w:sz w:val="28"/>
          <w:szCs w:val="28"/>
        </w:rPr>
        <w:t xml:space="preserve"> можно получить </w:t>
      </w:r>
      <w:r w:rsidR="00EF1D6D">
        <w:rPr>
          <w:sz w:val="28"/>
          <w:szCs w:val="28"/>
        </w:rPr>
        <w:t>в администрации Логовского сельского поселения</w:t>
      </w:r>
      <w:r w:rsidRPr="0077183B">
        <w:rPr>
          <w:sz w:val="28"/>
          <w:szCs w:val="28"/>
        </w:rPr>
        <w:t xml:space="preserve">, в том числе по телефону, а также на официальном сайте </w:t>
      </w:r>
      <w:r w:rsidR="00380D0D">
        <w:rPr>
          <w:sz w:val="28"/>
          <w:szCs w:val="28"/>
        </w:rPr>
        <w:t>Логовского</w:t>
      </w:r>
      <w:r>
        <w:rPr>
          <w:sz w:val="28"/>
          <w:szCs w:val="28"/>
        </w:rPr>
        <w:t xml:space="preserve">  с</w:t>
      </w:r>
      <w:r w:rsidRPr="0077183B">
        <w:rPr>
          <w:sz w:val="28"/>
          <w:szCs w:val="28"/>
        </w:rPr>
        <w:t>ельского поселения в сети Интернет  и на информационном стенде.</w:t>
      </w:r>
    </w:p>
    <w:p w:rsidR="000C63A1" w:rsidRPr="0077183B" w:rsidRDefault="000C63A1" w:rsidP="00380D0D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Информиров</w:t>
      </w:r>
      <w:r w:rsidR="00EF1D6D">
        <w:rPr>
          <w:sz w:val="28"/>
          <w:szCs w:val="28"/>
        </w:rPr>
        <w:t>ание об исполнении муниципального</w:t>
      </w:r>
      <w:r w:rsidRPr="0077183B">
        <w:rPr>
          <w:sz w:val="28"/>
          <w:szCs w:val="28"/>
        </w:rPr>
        <w:t xml:space="preserve"> </w:t>
      </w:r>
      <w:r w:rsidR="00EF1D6D">
        <w:rPr>
          <w:sz w:val="28"/>
          <w:szCs w:val="28"/>
        </w:rPr>
        <w:t>контроля</w:t>
      </w:r>
      <w:r w:rsidRPr="0077183B">
        <w:rPr>
          <w:sz w:val="28"/>
          <w:szCs w:val="28"/>
        </w:rPr>
        <w:t xml:space="preserve"> осуществляется </w:t>
      </w:r>
      <w:r w:rsidR="00EF1D6D">
        <w:rPr>
          <w:sz w:val="28"/>
          <w:szCs w:val="28"/>
        </w:rPr>
        <w:t>администрацией</w:t>
      </w:r>
      <w:r w:rsidRPr="0077183B">
        <w:rPr>
          <w:sz w:val="28"/>
          <w:szCs w:val="28"/>
        </w:rPr>
        <w:t xml:space="preserve"> по следующим направлениям: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 о местонахождении и графике работы администрации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 о справочных телефонах администрации;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- об адресе официального сайта </w:t>
      </w:r>
      <w:r w:rsidR="00380D0D">
        <w:rPr>
          <w:rFonts w:ascii="Times New Roman" w:hAnsi="Times New Roman"/>
          <w:sz w:val="28"/>
          <w:szCs w:val="28"/>
        </w:rPr>
        <w:t>Логовского</w:t>
      </w:r>
      <w:r w:rsidRPr="0077183B">
        <w:rPr>
          <w:rFonts w:ascii="Times New Roman" w:hAnsi="Times New Roman"/>
          <w:sz w:val="28"/>
          <w:szCs w:val="28"/>
        </w:rPr>
        <w:t xml:space="preserve"> сельского поселения, адресе электронной почты администрации;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 о порядке получения информации заинтересованными лицами по вопросам исполнения муни</w:t>
      </w:r>
      <w:r w:rsidR="0045733C">
        <w:rPr>
          <w:rFonts w:ascii="Times New Roman" w:hAnsi="Times New Roman"/>
          <w:sz w:val="28"/>
          <w:szCs w:val="28"/>
        </w:rPr>
        <w:t>ципального</w:t>
      </w:r>
      <w:r w:rsidRPr="0077183B">
        <w:rPr>
          <w:rFonts w:ascii="Times New Roman" w:hAnsi="Times New Roman"/>
          <w:sz w:val="28"/>
          <w:szCs w:val="28"/>
        </w:rPr>
        <w:t xml:space="preserve"> </w:t>
      </w:r>
      <w:r w:rsidR="0045733C">
        <w:rPr>
          <w:rFonts w:ascii="Times New Roman" w:hAnsi="Times New Roman"/>
          <w:sz w:val="28"/>
          <w:szCs w:val="28"/>
        </w:rPr>
        <w:t>контроля</w:t>
      </w:r>
      <w:r w:rsidRPr="0077183B">
        <w:rPr>
          <w:rFonts w:ascii="Times New Roman" w:hAnsi="Times New Roman"/>
          <w:sz w:val="28"/>
          <w:szCs w:val="28"/>
        </w:rPr>
        <w:t>, в том числе</w:t>
      </w:r>
      <w:r w:rsidR="0045733C">
        <w:rPr>
          <w:rFonts w:ascii="Times New Roman" w:hAnsi="Times New Roman"/>
          <w:sz w:val="28"/>
          <w:szCs w:val="28"/>
        </w:rPr>
        <w:t xml:space="preserve"> о ходе исполнения муниципального контроля</w:t>
      </w:r>
      <w:r w:rsidRPr="0077183B">
        <w:rPr>
          <w:rFonts w:ascii="Times New Roman" w:hAnsi="Times New Roman"/>
          <w:sz w:val="28"/>
          <w:szCs w:val="28"/>
        </w:rPr>
        <w:t>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 о порядке, форме и месте размещения указанной  в настоящем подпункте информации.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являются: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актуальность;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своевременность;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четкость в изложении материала;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полнота консультирования;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наглядность форм подачи материала;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удобство и доступность.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Информирование об исполнении муниципальн</w:t>
      </w:r>
      <w:r w:rsidR="00EF1D6D">
        <w:rPr>
          <w:rFonts w:ascii="Times New Roman" w:hAnsi="Times New Roman"/>
          <w:sz w:val="28"/>
          <w:szCs w:val="28"/>
        </w:rPr>
        <w:t>ого</w:t>
      </w:r>
      <w:r w:rsidRPr="0077183B">
        <w:rPr>
          <w:rFonts w:ascii="Times New Roman" w:hAnsi="Times New Roman"/>
          <w:sz w:val="28"/>
          <w:szCs w:val="28"/>
        </w:rPr>
        <w:t xml:space="preserve"> </w:t>
      </w:r>
      <w:r w:rsidR="00EF1D6D">
        <w:rPr>
          <w:rFonts w:ascii="Times New Roman" w:hAnsi="Times New Roman"/>
          <w:sz w:val="28"/>
          <w:szCs w:val="28"/>
        </w:rPr>
        <w:t>контроля</w:t>
      </w:r>
      <w:r w:rsidRPr="0077183B">
        <w:rPr>
          <w:rFonts w:ascii="Times New Roman" w:hAnsi="Times New Roman"/>
          <w:sz w:val="28"/>
          <w:szCs w:val="28"/>
        </w:rPr>
        <w:t xml:space="preserve"> осуществляется в форме: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- непосредственного общения заявителей (при личном общении либо по телефону) с </w:t>
      </w:r>
      <w:r w:rsidR="0045733C">
        <w:rPr>
          <w:rFonts w:ascii="Times New Roman" w:hAnsi="Times New Roman"/>
          <w:sz w:val="28"/>
          <w:szCs w:val="28"/>
        </w:rPr>
        <w:t>администрацией</w:t>
      </w:r>
      <w:r w:rsidRPr="0077183B">
        <w:rPr>
          <w:rFonts w:ascii="Times New Roman" w:hAnsi="Times New Roman"/>
          <w:sz w:val="28"/>
          <w:szCs w:val="28"/>
        </w:rPr>
        <w:t>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- информационных материалов, которые размещаются </w:t>
      </w:r>
      <w:r w:rsidRPr="0077183B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 w:rsidR="00097129" w:rsidRPr="00097129">
        <w:rPr>
          <w:rFonts w:ascii="Times New Roman" w:hAnsi="Times New Roman"/>
          <w:bCs/>
          <w:sz w:val="28"/>
          <w:szCs w:val="28"/>
          <w:u w:val="single"/>
        </w:rPr>
        <w:t>«</w:t>
      </w:r>
      <w:r w:rsidR="00097129" w:rsidRPr="00097129">
        <w:rPr>
          <w:rFonts w:ascii="Times New Roman" w:hAnsi="Times New Roman"/>
          <w:sz w:val="28"/>
          <w:szCs w:val="28"/>
          <w:lang w:val="en-US"/>
        </w:rPr>
        <w:t>www</w:t>
      </w:r>
      <w:r w:rsidR="00097129" w:rsidRPr="00097129">
        <w:rPr>
          <w:rFonts w:ascii="Times New Roman" w:hAnsi="Times New Roman"/>
          <w:sz w:val="28"/>
          <w:szCs w:val="28"/>
        </w:rPr>
        <w:t>.</w:t>
      </w:r>
      <w:proofErr w:type="spellStart"/>
      <w:r w:rsidR="00097129" w:rsidRPr="00097129">
        <w:rPr>
          <w:rFonts w:ascii="Times New Roman" w:hAnsi="Times New Roman"/>
          <w:sz w:val="28"/>
          <w:szCs w:val="28"/>
          <w:lang w:val="en-US"/>
        </w:rPr>
        <w:t>admlogovskaya</w:t>
      </w:r>
      <w:proofErr w:type="spellEnd"/>
      <w:r w:rsidR="00097129" w:rsidRPr="00097129">
        <w:rPr>
          <w:rFonts w:ascii="Times New Roman" w:hAnsi="Times New Roman"/>
          <w:sz w:val="28"/>
          <w:szCs w:val="28"/>
        </w:rPr>
        <w:t>.</w:t>
      </w:r>
      <w:proofErr w:type="spellStart"/>
      <w:r w:rsidR="00097129" w:rsidRPr="000971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3297E" w:rsidRPr="00097129">
        <w:rPr>
          <w:rFonts w:ascii="Times New Roman" w:hAnsi="Times New Roman"/>
          <w:bCs/>
          <w:sz w:val="28"/>
          <w:szCs w:val="28"/>
          <w:u w:val="single"/>
        </w:rPr>
        <w:t>»</w:t>
      </w:r>
      <w:r w:rsidRPr="00097129">
        <w:rPr>
          <w:rFonts w:ascii="Times New Roman" w:hAnsi="Times New Roman"/>
          <w:bCs/>
          <w:sz w:val="28"/>
          <w:szCs w:val="28"/>
        </w:rPr>
        <w:t xml:space="preserve">, </w:t>
      </w:r>
      <w:r w:rsidRPr="0077183B">
        <w:rPr>
          <w:rFonts w:ascii="Times New Roman" w:hAnsi="Times New Roman"/>
          <w:bCs/>
          <w:color w:val="000000"/>
          <w:sz w:val="28"/>
          <w:szCs w:val="28"/>
        </w:rPr>
        <w:t xml:space="preserve">в  государственных информационных системах </w:t>
      </w:r>
      <w:r w:rsidRPr="00E3297E">
        <w:rPr>
          <w:rFonts w:ascii="Times New Roman" w:hAnsi="Times New Roman"/>
          <w:bCs/>
          <w:sz w:val="28"/>
          <w:szCs w:val="28"/>
        </w:rPr>
        <w:t>http://</w:t>
      </w:r>
      <w:hyperlink r:id="rId7" w:history="1">
        <w:r w:rsidRPr="00E3297E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3297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3297E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E3297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3297E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3297E">
        <w:rPr>
          <w:rFonts w:ascii="Times New Roman" w:hAnsi="Times New Roman"/>
          <w:bCs/>
          <w:sz w:val="28"/>
          <w:szCs w:val="28"/>
        </w:rPr>
        <w:t xml:space="preserve">, </w:t>
      </w:r>
      <w:hyperlink r:id="rId8" w:history="1">
        <w:r w:rsidRPr="00E3297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Pr="00E3297E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E3297E">
          <w:rPr>
            <w:rFonts w:ascii="Times New Roman" w:hAnsi="Times New Roman"/>
            <w:sz w:val="28"/>
            <w:szCs w:val="28"/>
          </w:rPr>
          <w:t>volganet.ru</w:t>
        </w:r>
        <w:proofErr w:type="spellEnd"/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7183B">
        <w:rPr>
          <w:rFonts w:ascii="Times New Roman" w:hAnsi="Times New Roman"/>
          <w:bCs/>
          <w:sz w:val="28"/>
          <w:szCs w:val="28"/>
        </w:rPr>
        <w:t>а также на информационных стендах, расположенных в здании (в помещении) администрации.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380D0D">
        <w:rPr>
          <w:rFonts w:ascii="Times New Roman" w:hAnsi="Times New Roman"/>
          <w:sz w:val="28"/>
          <w:szCs w:val="28"/>
        </w:rPr>
        <w:t>Логовского</w:t>
      </w:r>
      <w:r w:rsidRPr="0077183B">
        <w:rPr>
          <w:rFonts w:ascii="Times New Roman" w:hAnsi="Times New Roman"/>
          <w:sz w:val="28"/>
          <w:szCs w:val="28"/>
        </w:rPr>
        <w:t xml:space="preserve"> сельского поселения в сети Интернет размещаются: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информация о месте нахождения, контактных  телефонах, адресе электронной почты администрации;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муниципальные правовые акты, регламентирующие осуществление муниципального  контроля;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план проведения плановых проверок юридических лиц и индивидуальных предпринимателей на очередной год, план проведения плановых проверок физических лиц на очередной год;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 информация о результатах проведенных проверок;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доклад об осуществлении муниципального контроля в соответствующих сферах деятельности и об эффективности такого контроля за прошедший год;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lastRenderedPageBreak/>
        <w:t>На информационном стенде в администрации размещаются следующие информационные материалы: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- порядок обжалования действий (бездействия) и решений, осуществляемых (принятых) в ходе исполнения </w:t>
      </w:r>
      <w:r w:rsidR="0045733C">
        <w:rPr>
          <w:rFonts w:ascii="Times New Roman" w:hAnsi="Times New Roman"/>
          <w:sz w:val="28"/>
          <w:szCs w:val="28"/>
        </w:rPr>
        <w:t>муниципального контроля</w:t>
      </w:r>
      <w:r w:rsidRPr="0077183B">
        <w:rPr>
          <w:rFonts w:ascii="Times New Roman" w:hAnsi="Times New Roman"/>
          <w:sz w:val="28"/>
          <w:szCs w:val="28"/>
        </w:rPr>
        <w:t>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- блок-схема, наглядно отображающая последовательность прохождения всех административных процедур (приложение </w:t>
      </w:r>
      <w:r>
        <w:rPr>
          <w:rFonts w:ascii="Times New Roman" w:hAnsi="Times New Roman"/>
          <w:sz w:val="28"/>
          <w:szCs w:val="28"/>
        </w:rPr>
        <w:t xml:space="preserve">№3 </w:t>
      </w:r>
      <w:r w:rsidRPr="0077183B">
        <w:rPr>
          <w:rFonts w:ascii="Times New Roman" w:hAnsi="Times New Roman"/>
          <w:sz w:val="28"/>
          <w:szCs w:val="28"/>
        </w:rPr>
        <w:t>к настоящему  административному регламенту);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 адреса, номера телефонов и факса, график работы, адрес электронной почты администрации;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 административный регламент;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- необходимая оперативная информация об исполнении </w:t>
      </w:r>
      <w:r w:rsidR="0045733C">
        <w:rPr>
          <w:rFonts w:ascii="Times New Roman" w:hAnsi="Times New Roman"/>
          <w:sz w:val="28"/>
          <w:szCs w:val="28"/>
        </w:rPr>
        <w:t>муниципального контроля</w:t>
      </w:r>
      <w:r w:rsidRPr="0077183B">
        <w:rPr>
          <w:rFonts w:ascii="Times New Roman" w:hAnsi="Times New Roman"/>
          <w:sz w:val="28"/>
          <w:szCs w:val="28"/>
        </w:rPr>
        <w:t>.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При изменении условий и порядка исполнения </w:t>
      </w:r>
      <w:r w:rsidR="0045733C">
        <w:rPr>
          <w:rFonts w:ascii="Times New Roman" w:hAnsi="Times New Roman"/>
          <w:sz w:val="28"/>
          <w:szCs w:val="28"/>
        </w:rPr>
        <w:t>муниципального контроля</w:t>
      </w:r>
      <w:r w:rsidRPr="0077183B">
        <w:rPr>
          <w:rFonts w:ascii="Times New Roman" w:hAnsi="Times New Roman"/>
          <w:sz w:val="28"/>
          <w:szCs w:val="28"/>
        </w:rPr>
        <w:t>, информация об изменениях должна быть выделена цветом и пометкой «Важно».</w:t>
      </w:r>
    </w:p>
    <w:p w:rsidR="000C63A1" w:rsidRPr="0077183B" w:rsidRDefault="000C63A1" w:rsidP="0045733C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 о процедуре исполнения </w:t>
      </w:r>
      <w:r w:rsidR="0045733C">
        <w:rPr>
          <w:rFonts w:ascii="Times New Roman" w:hAnsi="Times New Roman"/>
          <w:sz w:val="28"/>
          <w:szCs w:val="28"/>
        </w:rPr>
        <w:t>муниципального контроля</w:t>
      </w:r>
      <w:r w:rsidRPr="0077183B">
        <w:rPr>
          <w:rFonts w:ascii="Times New Roman" w:hAnsi="Times New Roman"/>
          <w:sz w:val="28"/>
          <w:szCs w:val="28"/>
        </w:rPr>
        <w:t>, размещаются в здании администрации.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2.2. Срок осуществления муниципального контроля.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2.2.1. Срок осуществления муниципального контроля (</w:t>
      </w:r>
      <w:proofErr w:type="gramStart"/>
      <w:r w:rsidRPr="0077183B">
        <w:rPr>
          <w:color w:val="000000"/>
          <w:sz w:val="28"/>
          <w:szCs w:val="28"/>
        </w:rPr>
        <w:t>с даты начала</w:t>
      </w:r>
      <w:proofErr w:type="gramEnd"/>
      <w:r w:rsidRPr="0077183B">
        <w:rPr>
          <w:color w:val="000000"/>
          <w:sz w:val="28"/>
          <w:szCs w:val="28"/>
        </w:rPr>
        <w:t xml:space="preserve"> проверки до даты составления акта проверки) не может превышать 20 рабочих дней.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2.2.2.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77183B">
        <w:rPr>
          <w:color w:val="000000"/>
          <w:sz w:val="28"/>
          <w:szCs w:val="28"/>
        </w:rPr>
        <w:t>микропредприятия</w:t>
      </w:r>
      <w:proofErr w:type="spellEnd"/>
      <w:r w:rsidRPr="0077183B">
        <w:rPr>
          <w:color w:val="000000"/>
          <w:sz w:val="28"/>
          <w:szCs w:val="28"/>
        </w:rPr>
        <w:t xml:space="preserve"> в год.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2.2.3. </w:t>
      </w:r>
      <w:proofErr w:type="gramStart"/>
      <w:r w:rsidRPr="0077183B">
        <w:rPr>
          <w:color w:val="000000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 главой сельского поселения, но не более чем на 20 рабочих дней, а в отношении малых предприятий - не более чем на 15 часов.</w:t>
      </w:r>
      <w:proofErr w:type="gramEnd"/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Руководитель юридического лица информируется о продлении срока проверки посредством факсимильной связи или электронной почты не позднее дня, следующего за днем подписания соответствующего распоряжения, с последующим вручением его копии.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2.2.4. Акт проверки составляется непосредственно в день завершения проверки.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:rsidR="000C63A1" w:rsidRDefault="000C63A1" w:rsidP="00380D0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2.3 Плата за проведение мероприятий по контролю с лиц, в отношении которых проводится проверка, не взимается.</w:t>
      </w:r>
    </w:p>
    <w:p w:rsidR="00E3297E" w:rsidRDefault="00E3297E" w:rsidP="00380D0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E3297E" w:rsidRPr="0077183B" w:rsidRDefault="00E3297E" w:rsidP="00380D0D">
      <w:pPr>
        <w:shd w:val="clear" w:color="auto" w:fill="FFFFFF"/>
        <w:adjustRightInd w:val="0"/>
        <w:spacing w:after="251"/>
        <w:ind w:firstLine="567"/>
        <w:contextualSpacing/>
        <w:jc w:val="center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77183B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  <w:proofErr w:type="gramEnd"/>
    </w:p>
    <w:p w:rsidR="00E3297E" w:rsidRDefault="00E3297E" w:rsidP="00380D0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-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  <w:proofErr w:type="gramEnd"/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- издание распоряжения о проведении проверки;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- 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- проведение проверки и оформление ее результатов;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- выдача предписаний об устранении выявленных нарушений;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- </w:t>
      </w:r>
      <w:proofErr w:type="gramStart"/>
      <w:r w:rsidRPr="0077183B">
        <w:rPr>
          <w:color w:val="000000"/>
          <w:sz w:val="28"/>
          <w:szCs w:val="28"/>
        </w:rPr>
        <w:t>контроль за</w:t>
      </w:r>
      <w:proofErr w:type="gramEnd"/>
      <w:r w:rsidRPr="0077183B">
        <w:rPr>
          <w:color w:val="000000"/>
          <w:sz w:val="28"/>
          <w:szCs w:val="28"/>
        </w:rPr>
        <w:t xml:space="preserve"> устранением выявленных нарушений;</w:t>
      </w:r>
    </w:p>
    <w:p w:rsidR="00E3297E" w:rsidRDefault="00E3297E" w:rsidP="00380D0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3.2. 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план </w:t>
      </w:r>
      <w:proofErr w:type="gramStart"/>
      <w:r w:rsidRPr="0077183B">
        <w:rPr>
          <w:color w:val="000000"/>
          <w:sz w:val="28"/>
          <w:szCs w:val="28"/>
        </w:rPr>
        <w:t>проведения проверок деятельности юридических лиц</w:t>
      </w:r>
      <w:proofErr w:type="gramEnd"/>
      <w:r w:rsidRPr="0077183B">
        <w:rPr>
          <w:color w:val="000000"/>
          <w:sz w:val="28"/>
          <w:szCs w:val="28"/>
        </w:rPr>
        <w:t xml:space="preserve"> и индивидуальных предпринимателей, подготовленный в установленном порядке;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E3297E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</w:t>
      </w:r>
      <w:r>
        <w:rPr>
          <w:color w:val="000000"/>
          <w:sz w:val="28"/>
          <w:szCs w:val="28"/>
        </w:rPr>
        <w:t>й информации о следующих фактах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а) </w:t>
      </w:r>
      <w:r w:rsidRPr="0077183B">
        <w:rPr>
          <w:color w:val="000000"/>
          <w:sz w:val="28"/>
          <w:szCs w:val="28"/>
        </w:rPr>
        <w:tab/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б) </w:t>
      </w:r>
      <w:r w:rsidRPr="0077183B">
        <w:rPr>
          <w:color w:val="000000"/>
          <w:sz w:val="28"/>
          <w:szCs w:val="28"/>
        </w:rPr>
        <w:tab/>
        <w:t xml:space="preserve"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</w:t>
      </w:r>
      <w:r w:rsidRPr="0077183B">
        <w:rPr>
          <w:color w:val="000000"/>
          <w:sz w:val="28"/>
          <w:szCs w:val="28"/>
        </w:rPr>
        <w:lastRenderedPageBreak/>
        <w:t>государства, а также возникновение чрезвычайных ситуаций природного и техногенного характера;</w:t>
      </w:r>
    </w:p>
    <w:p w:rsidR="00E3297E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</w:t>
      </w:r>
      <w:r>
        <w:rPr>
          <w:color w:val="000000"/>
          <w:sz w:val="28"/>
          <w:szCs w:val="28"/>
        </w:rPr>
        <w:t>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3.3. </w:t>
      </w:r>
      <w:r w:rsidRPr="0077183B">
        <w:rPr>
          <w:color w:val="000000"/>
          <w:sz w:val="28"/>
          <w:szCs w:val="28"/>
        </w:rPr>
        <w:tab/>
        <w:t xml:space="preserve">Плановые проверки проводятся администрацией поселения на основании ежегодных </w:t>
      </w:r>
      <w:proofErr w:type="gramStart"/>
      <w:r w:rsidRPr="0077183B">
        <w:rPr>
          <w:color w:val="000000"/>
          <w:sz w:val="28"/>
          <w:szCs w:val="28"/>
        </w:rPr>
        <w:t>планов проверок администрации поселения</w:t>
      </w:r>
      <w:proofErr w:type="gramEnd"/>
      <w:r w:rsidRPr="0077183B">
        <w:rPr>
          <w:color w:val="000000"/>
          <w:sz w:val="28"/>
          <w:szCs w:val="28"/>
        </w:rPr>
        <w:t>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администрации поселения.</w:t>
      </w:r>
      <w:proofErr w:type="gramEnd"/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</w:t>
      </w:r>
      <w:r>
        <w:rPr>
          <w:color w:val="000000"/>
          <w:sz w:val="28"/>
          <w:szCs w:val="28"/>
        </w:rPr>
        <w:t xml:space="preserve">органы прокуратуры </w:t>
      </w:r>
      <w:r w:rsidRPr="0077183B">
        <w:rPr>
          <w:color w:val="000000"/>
          <w:sz w:val="28"/>
          <w:szCs w:val="28"/>
        </w:rPr>
        <w:t>для формирования ежегодного сводного плана проведения плановых проверок.</w:t>
      </w:r>
      <w:proofErr w:type="gramEnd"/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3.4. </w:t>
      </w:r>
      <w:r w:rsidRPr="0077183B">
        <w:rPr>
          <w:color w:val="000000"/>
          <w:sz w:val="28"/>
          <w:szCs w:val="28"/>
        </w:rPr>
        <w:tab/>
        <w:t>Издание распоряжения о проведении проверки.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3.2 настоящего административного регламента.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3.5. </w:t>
      </w:r>
      <w:r w:rsidRPr="0077183B">
        <w:rPr>
          <w:color w:val="000000"/>
          <w:sz w:val="28"/>
          <w:szCs w:val="28"/>
        </w:rPr>
        <w:tab/>
        <w:t>Проверка осуществляется на основании распоряжения администрации поселения.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</w:t>
      </w:r>
      <w:r>
        <w:rPr>
          <w:color w:val="000000"/>
          <w:sz w:val="28"/>
          <w:szCs w:val="28"/>
        </w:rPr>
        <w:t>№ 141 «</w:t>
      </w:r>
      <w:r w:rsidRPr="0077183B">
        <w:rPr>
          <w:color w:val="000000"/>
          <w:sz w:val="28"/>
          <w:szCs w:val="28"/>
        </w:rPr>
        <w:t>О реализации</w:t>
      </w:r>
      <w:r>
        <w:rPr>
          <w:color w:val="000000"/>
          <w:sz w:val="28"/>
          <w:szCs w:val="28"/>
        </w:rPr>
        <w:t xml:space="preserve"> положений Федерального закона «</w:t>
      </w:r>
      <w:r w:rsidRPr="0077183B">
        <w:rPr>
          <w:color w:val="000000"/>
          <w:sz w:val="28"/>
          <w:szCs w:val="28"/>
        </w:rPr>
        <w:t xml:space="preserve">О защите прав юридических лиц и </w:t>
      </w:r>
      <w:r w:rsidRPr="0077183B">
        <w:rPr>
          <w:color w:val="000000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</w:t>
      </w:r>
      <w:r>
        <w:rPr>
          <w:color w:val="000000"/>
          <w:sz w:val="28"/>
          <w:szCs w:val="28"/>
        </w:rPr>
        <w:t>зора) и муниципального контроля»</w:t>
      </w:r>
      <w:r w:rsidRPr="0077183B">
        <w:rPr>
          <w:color w:val="000000"/>
          <w:sz w:val="28"/>
          <w:szCs w:val="28"/>
        </w:rPr>
        <w:t>.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3.6. </w:t>
      </w:r>
      <w:r w:rsidRPr="0077183B">
        <w:rPr>
          <w:color w:val="000000"/>
          <w:sz w:val="28"/>
          <w:szCs w:val="28"/>
        </w:rPr>
        <w:tab/>
      </w:r>
      <w:proofErr w:type="gramStart"/>
      <w:r w:rsidRPr="0077183B">
        <w:rPr>
          <w:color w:val="000000"/>
          <w:sz w:val="28"/>
          <w:szCs w:val="28"/>
        </w:rPr>
        <w:t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</w:t>
      </w:r>
      <w:r>
        <w:rPr>
          <w:color w:val="000000"/>
          <w:sz w:val="28"/>
          <w:szCs w:val="28"/>
        </w:rPr>
        <w:t xml:space="preserve">ного закона от 26 декабря 2008 </w:t>
      </w:r>
      <w:r w:rsidRPr="0077183B">
        <w:rPr>
          <w:color w:val="000000"/>
          <w:sz w:val="28"/>
          <w:szCs w:val="28"/>
        </w:rPr>
        <w:t xml:space="preserve">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 лиц</w:t>
      </w:r>
      <w:proofErr w:type="gramEnd"/>
      <w:r w:rsidRPr="0077183B">
        <w:rPr>
          <w:color w:val="000000"/>
          <w:sz w:val="28"/>
          <w:szCs w:val="28"/>
        </w:rPr>
        <w:t>, индивидуальных предпринимателей: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3.6.1. </w:t>
      </w:r>
      <w:r w:rsidRPr="0077183B">
        <w:rPr>
          <w:color w:val="000000"/>
          <w:sz w:val="28"/>
          <w:szCs w:val="28"/>
        </w:rPr>
        <w:tab/>
      </w:r>
      <w:proofErr w:type="gramStart"/>
      <w:r w:rsidRPr="0077183B">
        <w:rPr>
          <w:color w:val="000000"/>
          <w:sz w:val="28"/>
          <w:szCs w:val="28"/>
        </w:rPr>
        <w:t xml:space="preserve">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</w:t>
      </w:r>
      <w:r>
        <w:rPr>
          <w:color w:val="000000"/>
          <w:sz w:val="28"/>
          <w:szCs w:val="28"/>
        </w:rPr>
        <w:t>органы прокуратуры</w:t>
      </w:r>
      <w:r w:rsidRPr="0077183B">
        <w:rPr>
          <w:color w:val="000000"/>
          <w:sz w:val="28"/>
          <w:szCs w:val="28"/>
        </w:rPr>
        <w:t xml:space="preserve">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  <w:proofErr w:type="gramEnd"/>
      <w:r w:rsidRPr="0077183B">
        <w:rPr>
          <w:color w:val="000000"/>
          <w:sz w:val="28"/>
          <w:szCs w:val="28"/>
        </w:rPr>
        <w:t xml:space="preserve">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3.6.2. </w:t>
      </w:r>
      <w:proofErr w:type="gramStart"/>
      <w:r w:rsidRPr="0077183B">
        <w:rPr>
          <w:color w:val="000000"/>
          <w:sz w:val="28"/>
          <w:szCs w:val="28"/>
        </w:rPr>
        <w:t xml:space="preserve">Заявление о согласовании </w:t>
      </w:r>
      <w:r>
        <w:rPr>
          <w:color w:val="000000"/>
          <w:sz w:val="28"/>
          <w:szCs w:val="28"/>
        </w:rPr>
        <w:t>с органами прокуратуры</w:t>
      </w:r>
      <w:r w:rsidRPr="0077183B">
        <w:rPr>
          <w:color w:val="000000"/>
          <w:sz w:val="28"/>
          <w:szCs w:val="28"/>
        </w:rPr>
        <w:t xml:space="preserve"> проведения внеплановой выездной проверки подготавливается по форме, утвержденной приказом Минэкономразвития России от 30.04.2009 </w:t>
      </w:r>
      <w:r>
        <w:rPr>
          <w:color w:val="000000"/>
          <w:sz w:val="28"/>
          <w:szCs w:val="28"/>
        </w:rPr>
        <w:t>№</w:t>
      </w:r>
      <w:r w:rsidRPr="0077183B">
        <w:rPr>
          <w:color w:val="000000"/>
          <w:sz w:val="28"/>
          <w:szCs w:val="28"/>
        </w:rPr>
        <w:t xml:space="preserve">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3.6.3. </w:t>
      </w:r>
      <w:r w:rsidRPr="0077183B">
        <w:rPr>
          <w:color w:val="000000"/>
          <w:sz w:val="28"/>
          <w:szCs w:val="28"/>
        </w:rPr>
        <w:tab/>
        <w:t xml:space="preserve"> </w:t>
      </w:r>
      <w:proofErr w:type="gramStart"/>
      <w:r w:rsidRPr="0077183B">
        <w:rPr>
          <w:color w:val="000000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77183B">
        <w:rPr>
          <w:color w:val="000000"/>
          <w:sz w:val="28"/>
          <w:szCs w:val="28"/>
        </w:rPr>
        <w:t xml:space="preserve"> вправе приступить к проведению внеплановой выездной проверки незамедлительно.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 xml:space="preserve">При этом извещение администрацией поселения </w:t>
      </w:r>
      <w:r>
        <w:rPr>
          <w:color w:val="000000"/>
          <w:sz w:val="28"/>
          <w:szCs w:val="28"/>
        </w:rPr>
        <w:t>органов прокуратуры</w:t>
      </w:r>
      <w:r w:rsidRPr="0077183B">
        <w:rPr>
          <w:color w:val="000000"/>
          <w:sz w:val="28"/>
          <w:szCs w:val="28"/>
        </w:rPr>
        <w:t xml:space="preserve"> о проведении мероприятий по контролю осуществляется посредством направления документов в </w:t>
      </w:r>
      <w:r>
        <w:rPr>
          <w:color w:val="000000"/>
          <w:sz w:val="28"/>
          <w:szCs w:val="28"/>
        </w:rPr>
        <w:t>органы прокуратуры</w:t>
      </w:r>
      <w:r w:rsidRPr="0077183B">
        <w:rPr>
          <w:color w:val="000000"/>
          <w:sz w:val="28"/>
          <w:szCs w:val="28"/>
        </w:rPr>
        <w:t xml:space="preserve"> в течение двадцати четырех часов. 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 </w:t>
      </w:r>
      <w:r w:rsidRPr="0077183B">
        <w:rPr>
          <w:color w:val="000000"/>
          <w:sz w:val="28"/>
          <w:szCs w:val="28"/>
        </w:rPr>
        <w:tab/>
        <w:t>Проведение проверки осуществляется должностным лицом или должностными лицами Администрации, указанными в распоряжении о проведении проверки: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3.7.1. Проверки в отношении юридических лиц и индивидуальных предпринимателей осуществляются с соблюдением требований Федерального </w:t>
      </w:r>
      <w:r w:rsidRPr="0077183B">
        <w:rPr>
          <w:color w:val="000000"/>
          <w:sz w:val="28"/>
          <w:szCs w:val="28"/>
        </w:rPr>
        <w:lastRenderedPageBreak/>
        <w:t xml:space="preserve">закона от 26 декабря 2008 </w:t>
      </w:r>
      <w:r>
        <w:rPr>
          <w:color w:val="000000"/>
          <w:sz w:val="28"/>
          <w:szCs w:val="28"/>
        </w:rPr>
        <w:t>№</w:t>
      </w:r>
      <w:r w:rsidRPr="0077183B">
        <w:rPr>
          <w:color w:val="000000"/>
          <w:sz w:val="28"/>
          <w:szCs w:val="28"/>
        </w:rPr>
        <w:t xml:space="preserve">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3.7.2.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77183B">
        <w:rPr>
          <w:color w:val="000000"/>
          <w:sz w:val="28"/>
          <w:szCs w:val="28"/>
        </w:rPr>
        <w:t>микропредприятия</w:t>
      </w:r>
      <w:proofErr w:type="spellEnd"/>
      <w:r w:rsidRPr="0077183B">
        <w:rPr>
          <w:color w:val="000000"/>
          <w:sz w:val="28"/>
          <w:szCs w:val="28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77183B">
        <w:rPr>
          <w:color w:val="000000"/>
          <w:sz w:val="28"/>
          <w:szCs w:val="28"/>
        </w:rPr>
        <w:t>микропредприятий</w:t>
      </w:r>
      <w:proofErr w:type="spellEnd"/>
      <w:r w:rsidRPr="0077183B">
        <w:rPr>
          <w:color w:val="000000"/>
          <w:sz w:val="28"/>
          <w:szCs w:val="28"/>
        </w:rPr>
        <w:t xml:space="preserve"> не более чем на пятнадцать часов;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3.7.4.  </w:t>
      </w:r>
      <w:proofErr w:type="gramStart"/>
      <w:r w:rsidRPr="0077183B">
        <w:rPr>
          <w:color w:val="000000"/>
          <w:sz w:val="28"/>
          <w:szCs w:val="28"/>
        </w:rPr>
        <w:t>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 xml:space="preserve">О проведении внеплановой выездной проверки, требующей согласования с </w:t>
      </w:r>
      <w:r>
        <w:rPr>
          <w:color w:val="000000"/>
          <w:sz w:val="28"/>
          <w:szCs w:val="28"/>
        </w:rPr>
        <w:t>органами прокуратуры</w:t>
      </w:r>
      <w:r w:rsidRPr="0077183B">
        <w:rPr>
          <w:color w:val="000000"/>
          <w:sz w:val="28"/>
          <w:szCs w:val="28"/>
        </w:rPr>
        <w:t>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 посредством</w:t>
      </w:r>
      <w:proofErr w:type="gramEnd"/>
      <w:r w:rsidRPr="0077183B">
        <w:rPr>
          <w:color w:val="000000"/>
          <w:sz w:val="28"/>
          <w:szCs w:val="28"/>
        </w:rPr>
        <w:t xml:space="preserve">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3.7.5. </w:t>
      </w:r>
      <w:proofErr w:type="gramStart"/>
      <w:r w:rsidRPr="0077183B">
        <w:rPr>
          <w:color w:val="000000"/>
          <w:sz w:val="28"/>
          <w:szCs w:val="28"/>
        </w:rPr>
        <w:t xml:space="preserve"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</w:t>
      </w:r>
      <w:r w:rsidRPr="0077183B">
        <w:rPr>
          <w:color w:val="000000"/>
          <w:sz w:val="28"/>
          <w:szCs w:val="28"/>
        </w:rPr>
        <w:lastRenderedPageBreak/>
        <w:t>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77183B">
        <w:rPr>
          <w:color w:val="000000"/>
          <w:sz w:val="28"/>
          <w:szCs w:val="28"/>
        </w:rPr>
        <w:t xml:space="preserve"> не требуется;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3.7.6. </w:t>
      </w:r>
      <w:proofErr w:type="gramStart"/>
      <w:r w:rsidRPr="0077183B">
        <w:rPr>
          <w:color w:val="000000"/>
          <w:sz w:val="28"/>
          <w:szCs w:val="28"/>
        </w:rPr>
        <w:t xml:space="preserve">В случае проведения внеплановой выездной проверки членов </w:t>
      </w:r>
      <w:proofErr w:type="spellStart"/>
      <w:r w:rsidRPr="0077183B">
        <w:rPr>
          <w:color w:val="000000"/>
          <w:sz w:val="28"/>
          <w:szCs w:val="28"/>
        </w:rPr>
        <w:t>саморегулируемой</w:t>
      </w:r>
      <w:proofErr w:type="spellEnd"/>
      <w:r w:rsidRPr="0077183B">
        <w:rPr>
          <w:color w:val="000000"/>
          <w:sz w:val="28"/>
          <w:szCs w:val="28"/>
        </w:rPr>
        <w:t xml:space="preserve"> организации Администрация поселения обязана уведомить </w:t>
      </w:r>
      <w:proofErr w:type="spellStart"/>
      <w:r w:rsidRPr="0077183B">
        <w:rPr>
          <w:color w:val="000000"/>
          <w:sz w:val="28"/>
          <w:szCs w:val="28"/>
        </w:rPr>
        <w:t>саморегулируемую</w:t>
      </w:r>
      <w:proofErr w:type="spellEnd"/>
      <w:r w:rsidRPr="0077183B">
        <w:rPr>
          <w:color w:val="000000"/>
          <w:sz w:val="28"/>
          <w:szCs w:val="28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3.7.7. </w:t>
      </w:r>
      <w:proofErr w:type="gramStart"/>
      <w:r w:rsidRPr="0077183B">
        <w:rPr>
          <w:color w:val="000000"/>
          <w:sz w:val="28"/>
          <w:szCs w:val="28"/>
        </w:rPr>
        <w:t xml:space="preserve">Заверенная оттиском печати Администрации поселения копия распоряжения о проведении проверки вручается под роспись </w:t>
      </w:r>
      <w:r w:rsidR="0045733C">
        <w:rPr>
          <w:color w:val="000000"/>
          <w:sz w:val="28"/>
          <w:szCs w:val="28"/>
        </w:rPr>
        <w:t>администрацией</w:t>
      </w:r>
      <w:r w:rsidRPr="0077183B">
        <w:rPr>
          <w:color w:val="000000"/>
          <w:sz w:val="28"/>
          <w:szCs w:val="28"/>
        </w:rPr>
        <w:t xml:space="preserve">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По требованию подлежащих проверке лиц </w:t>
      </w:r>
      <w:r w:rsidR="0045733C">
        <w:rPr>
          <w:color w:val="000000"/>
          <w:sz w:val="28"/>
          <w:szCs w:val="28"/>
        </w:rPr>
        <w:t>администрация</w:t>
      </w:r>
      <w:r w:rsidRPr="0077183B">
        <w:rPr>
          <w:color w:val="000000"/>
          <w:sz w:val="28"/>
          <w:szCs w:val="28"/>
        </w:rPr>
        <w:t xml:space="preserve">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</w:t>
      </w:r>
      <w:r>
        <w:rPr>
          <w:color w:val="000000"/>
          <w:sz w:val="28"/>
          <w:szCs w:val="28"/>
        </w:rPr>
        <w:t>№</w:t>
      </w:r>
      <w:r w:rsidRPr="0077183B">
        <w:rPr>
          <w:color w:val="000000"/>
          <w:sz w:val="28"/>
          <w:szCs w:val="28"/>
        </w:rPr>
        <w:t xml:space="preserve">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3.7.9.  В акте указываются: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дата, время и место составления акта проверки;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наименование органа, проводящего проверку;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дата и номер распоряжения, на основании которого проведена проверка;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дата и номер согласования с органом прокуратуры (при его необходимости);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фамилия, имя, отчество и должность </w:t>
      </w:r>
      <w:r w:rsidR="003E2E01">
        <w:rPr>
          <w:color w:val="000000"/>
          <w:sz w:val="28"/>
          <w:szCs w:val="28"/>
        </w:rPr>
        <w:t>сотрудника администрации</w:t>
      </w:r>
      <w:r w:rsidRPr="0077183B">
        <w:rPr>
          <w:color w:val="000000"/>
          <w:sz w:val="28"/>
          <w:szCs w:val="28"/>
        </w:rPr>
        <w:t>, проводившего проверку;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 </w:t>
      </w:r>
      <w:r w:rsidRPr="0077183B">
        <w:rPr>
          <w:color w:val="000000"/>
          <w:sz w:val="28"/>
          <w:szCs w:val="28"/>
        </w:rPr>
        <w:tab/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77183B">
        <w:rPr>
          <w:color w:val="000000"/>
          <w:sz w:val="28"/>
          <w:szCs w:val="28"/>
        </w:rPr>
        <w:t>присутствовавших</w:t>
      </w:r>
      <w:proofErr w:type="gramEnd"/>
      <w:r w:rsidRPr="0077183B">
        <w:rPr>
          <w:color w:val="000000"/>
          <w:sz w:val="28"/>
          <w:szCs w:val="28"/>
        </w:rPr>
        <w:t xml:space="preserve"> при проведении проверки;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дата, время, продолжительность и место проведения проверки;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lastRenderedPageBreak/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77183B">
        <w:rPr>
          <w:color w:val="000000"/>
          <w:sz w:val="28"/>
          <w:szCs w:val="28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подписи должностного лица или должностных лиц, проводивших проверку;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3.7.10. </w:t>
      </w:r>
      <w:proofErr w:type="gramStart"/>
      <w:r w:rsidRPr="0077183B">
        <w:rPr>
          <w:color w:val="000000"/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3.7.11. Акт проверки оформляется непосредственно после ее завершения в двух экземплярах. </w:t>
      </w:r>
      <w:proofErr w:type="gramStart"/>
      <w:r w:rsidRPr="0077183B">
        <w:rPr>
          <w:color w:val="000000"/>
          <w:sz w:val="28"/>
          <w:szCs w:val="28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3.7.12. </w:t>
      </w:r>
      <w:proofErr w:type="gramStart"/>
      <w:r w:rsidRPr="0077183B">
        <w:rPr>
          <w:color w:val="000000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77183B">
        <w:rPr>
          <w:color w:val="000000"/>
          <w:sz w:val="28"/>
          <w:szCs w:val="28"/>
        </w:rPr>
        <w:t xml:space="preserve">, </w:t>
      </w:r>
      <w:proofErr w:type="gramStart"/>
      <w:r w:rsidRPr="0077183B">
        <w:rPr>
          <w:color w:val="000000"/>
          <w:sz w:val="28"/>
          <w:szCs w:val="28"/>
        </w:rPr>
        <w:t>которое</w:t>
      </w:r>
      <w:proofErr w:type="gramEnd"/>
      <w:r w:rsidRPr="0077183B">
        <w:rPr>
          <w:color w:val="000000"/>
          <w:sz w:val="28"/>
          <w:szCs w:val="28"/>
        </w:rPr>
        <w:t xml:space="preserve"> приобщается вместе с экземпляром акта к материалам проверки;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3.7.13. </w:t>
      </w:r>
      <w:proofErr w:type="gramStart"/>
      <w:r w:rsidRPr="0077183B">
        <w:rPr>
          <w:color w:val="000000"/>
          <w:sz w:val="28"/>
          <w:szCs w:val="28"/>
        </w:rPr>
        <w:t>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3.7.14. </w:t>
      </w:r>
      <w:proofErr w:type="gramStart"/>
      <w:r w:rsidRPr="0077183B">
        <w:rPr>
          <w:color w:val="000000"/>
          <w:sz w:val="28"/>
          <w:szCs w:val="28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</w:t>
      </w:r>
      <w:r w:rsidR="003E2E01">
        <w:rPr>
          <w:color w:val="000000"/>
          <w:sz w:val="28"/>
          <w:szCs w:val="28"/>
        </w:rPr>
        <w:t>зможности сотруднику администрации</w:t>
      </w:r>
      <w:r w:rsidRPr="0077183B">
        <w:rPr>
          <w:color w:val="000000"/>
          <w:sz w:val="28"/>
          <w:szCs w:val="28"/>
        </w:rPr>
        <w:t xml:space="preserve">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</w:t>
      </w:r>
      <w:r w:rsidRPr="0077183B">
        <w:rPr>
          <w:color w:val="000000"/>
          <w:sz w:val="28"/>
          <w:szCs w:val="28"/>
        </w:rPr>
        <w:lastRenderedPageBreak/>
        <w:t>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77183B">
        <w:rPr>
          <w:color w:val="000000"/>
          <w:sz w:val="28"/>
          <w:szCs w:val="28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77183B">
        <w:rPr>
          <w:color w:val="000000"/>
          <w:sz w:val="28"/>
          <w:szCs w:val="28"/>
        </w:rPr>
        <w:t>кт в пр</w:t>
      </w:r>
      <w:proofErr w:type="gramEnd"/>
      <w:r w:rsidRPr="0077183B">
        <w:rPr>
          <w:color w:val="000000"/>
          <w:sz w:val="28"/>
          <w:szCs w:val="28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3.8. 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3.8.1.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3.8.2.  Предписание подписывается Главой поселения;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3.8.3. Форма предписания приведена в Приложении к данному регламенту (Приложение № 2);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3.8.4.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77183B">
        <w:rPr>
          <w:color w:val="000000"/>
          <w:sz w:val="28"/>
          <w:szCs w:val="28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3.9. </w:t>
      </w:r>
      <w:r w:rsidRPr="0077183B">
        <w:rPr>
          <w:color w:val="000000"/>
          <w:sz w:val="28"/>
          <w:szCs w:val="28"/>
        </w:rPr>
        <w:tab/>
      </w:r>
      <w:proofErr w:type="gramStart"/>
      <w:r w:rsidRPr="0077183B">
        <w:rPr>
          <w:color w:val="000000"/>
          <w:sz w:val="28"/>
          <w:szCs w:val="28"/>
        </w:rPr>
        <w:t>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3.9.1. </w:t>
      </w:r>
      <w:proofErr w:type="gramStart"/>
      <w:r w:rsidRPr="0077183B">
        <w:rPr>
          <w:color w:val="000000"/>
          <w:sz w:val="28"/>
          <w:szCs w:val="28"/>
        </w:rPr>
        <w:t xml:space="preserve">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</w:t>
      </w:r>
      <w:r w:rsidRPr="0077183B">
        <w:rPr>
          <w:color w:val="000000"/>
          <w:sz w:val="28"/>
          <w:szCs w:val="28"/>
        </w:rPr>
        <w:lastRenderedPageBreak/>
        <w:t>проводится проверка устранения ранее выявленного нарушения – исполнения предписания;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3.9.2. </w:t>
      </w:r>
      <w:r w:rsidRPr="0077183B">
        <w:rPr>
          <w:color w:val="000000"/>
          <w:sz w:val="28"/>
          <w:szCs w:val="28"/>
        </w:rPr>
        <w:tab/>
      </w:r>
      <w:proofErr w:type="gramStart"/>
      <w:r w:rsidRPr="0077183B">
        <w:rPr>
          <w:color w:val="000000"/>
          <w:sz w:val="28"/>
          <w:szCs w:val="28"/>
        </w:rPr>
        <w:t>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</w:t>
      </w:r>
      <w:proofErr w:type="gramEnd"/>
      <w:r w:rsidRPr="0077183B">
        <w:rPr>
          <w:color w:val="000000"/>
          <w:sz w:val="28"/>
          <w:szCs w:val="28"/>
        </w:rPr>
        <w:t xml:space="preserve">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3.9.3. </w:t>
      </w:r>
      <w:r w:rsidRPr="0077183B">
        <w:rPr>
          <w:color w:val="000000"/>
          <w:sz w:val="28"/>
          <w:szCs w:val="28"/>
        </w:rPr>
        <w:tab/>
        <w:t>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77183B">
        <w:rPr>
          <w:color w:val="000000"/>
          <w:sz w:val="28"/>
          <w:szCs w:val="28"/>
        </w:rPr>
        <w:t>отклоняется</w:t>
      </w:r>
      <w:proofErr w:type="gramEnd"/>
      <w:r w:rsidRPr="0077183B">
        <w:rPr>
          <w:color w:val="000000"/>
          <w:sz w:val="28"/>
          <w:szCs w:val="28"/>
        </w:rPr>
        <w:t xml:space="preserve"> и срок исполнения требований остается без изменения;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3.9.4.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3.9.5. </w:t>
      </w:r>
      <w:proofErr w:type="gramStart"/>
      <w:r w:rsidRPr="0077183B">
        <w:rPr>
          <w:color w:val="000000"/>
          <w:sz w:val="28"/>
          <w:szCs w:val="28"/>
        </w:rPr>
        <w:t>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3.10. При осуществлении муниципального контроля Администрацией поселения могут проводиться мероприятия в форме документарной проверки: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3.10.1. Документарная проверка проводится по месту нахождения Администрации поселения;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3.10.2. </w:t>
      </w:r>
      <w:proofErr w:type="gramStart"/>
      <w:r w:rsidRPr="0077183B">
        <w:rPr>
          <w:color w:val="000000"/>
          <w:sz w:val="28"/>
          <w:szCs w:val="28"/>
        </w:rPr>
        <w:t>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3.10.3. </w:t>
      </w:r>
      <w:r w:rsidRPr="0077183B">
        <w:rPr>
          <w:color w:val="000000"/>
          <w:sz w:val="28"/>
          <w:szCs w:val="28"/>
        </w:rPr>
        <w:tab/>
      </w:r>
      <w:proofErr w:type="gramStart"/>
      <w:r w:rsidRPr="0077183B">
        <w:rPr>
          <w:color w:val="000000"/>
          <w:sz w:val="28"/>
          <w:szCs w:val="28"/>
        </w:rPr>
        <w:t xml:space="preserve">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</w:t>
      </w:r>
      <w:r w:rsidR="0045733C">
        <w:rPr>
          <w:color w:val="000000"/>
          <w:sz w:val="28"/>
          <w:szCs w:val="28"/>
        </w:rPr>
        <w:t>администрация</w:t>
      </w:r>
      <w:r w:rsidRPr="0077183B">
        <w:rPr>
          <w:color w:val="000000"/>
          <w:sz w:val="28"/>
          <w:szCs w:val="28"/>
        </w:rPr>
        <w:t xml:space="preserve"> </w:t>
      </w:r>
      <w:r w:rsidRPr="0077183B">
        <w:rPr>
          <w:color w:val="000000"/>
          <w:sz w:val="28"/>
          <w:szCs w:val="28"/>
        </w:rPr>
        <w:lastRenderedPageBreak/>
        <w:t>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77183B">
        <w:rPr>
          <w:color w:val="000000"/>
          <w:sz w:val="28"/>
          <w:szCs w:val="28"/>
        </w:rPr>
        <w:t xml:space="preserve"> К запросу прилагается заверенная печатью копия приказа о проведении проверки;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3.10.4.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 xml:space="preserve"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</w:t>
      </w:r>
      <w:r w:rsidR="003E2E01">
        <w:rPr>
          <w:color w:val="000000"/>
          <w:sz w:val="28"/>
          <w:szCs w:val="28"/>
        </w:rPr>
        <w:t>сотрудника Администрации</w:t>
      </w:r>
      <w:r w:rsidRPr="0077183B">
        <w:rPr>
          <w:color w:val="000000"/>
          <w:sz w:val="28"/>
          <w:szCs w:val="28"/>
        </w:rPr>
        <w:t>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3.10.5.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3.10.6. Должностные лица Администрации поселения, проводящие документарную проверку, обязаны рассмотреть представленные пояснения и документы. </w:t>
      </w:r>
      <w:proofErr w:type="gramStart"/>
      <w:r w:rsidRPr="0077183B">
        <w:rPr>
          <w:color w:val="000000"/>
          <w:sz w:val="28"/>
          <w:szCs w:val="28"/>
        </w:rPr>
        <w:t>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При этом внеплановая выездная проверка проводится </w:t>
      </w:r>
      <w:proofErr w:type="gramStart"/>
      <w:r w:rsidRPr="0077183B">
        <w:rPr>
          <w:color w:val="000000"/>
          <w:sz w:val="28"/>
          <w:szCs w:val="28"/>
        </w:rPr>
        <w:t>в соответствии с требованиями о проведении внеплановой выездной проверки с соблюдением</w:t>
      </w:r>
      <w:proofErr w:type="gramEnd"/>
      <w:r w:rsidRPr="0077183B">
        <w:rPr>
          <w:color w:val="000000"/>
          <w:sz w:val="28"/>
          <w:szCs w:val="28"/>
        </w:rPr>
        <w:t xml:space="preserve"> требований пункта 3.5 настоящего Административного регламента;</w:t>
      </w:r>
    </w:p>
    <w:p w:rsidR="00724808" w:rsidRPr="0077183B" w:rsidRDefault="00724808" w:rsidP="00380D0D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3.10.7. </w:t>
      </w:r>
      <w:proofErr w:type="gramStart"/>
      <w:r w:rsidRPr="0077183B">
        <w:rPr>
          <w:color w:val="000000"/>
          <w:sz w:val="28"/>
          <w:szCs w:val="28"/>
        </w:rPr>
        <w:t>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  <w:proofErr w:type="gramEnd"/>
    </w:p>
    <w:p w:rsidR="00724808" w:rsidRDefault="000E46E6" w:rsidP="00380D0D">
      <w:pPr>
        <w:shd w:val="clear" w:color="auto" w:fill="FFFFFF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724808" w:rsidRPr="0077183B">
        <w:rPr>
          <w:color w:val="000000"/>
          <w:sz w:val="28"/>
          <w:szCs w:val="28"/>
        </w:rPr>
        <w:t xml:space="preserve">4. Порядок и формы </w:t>
      </w:r>
      <w:proofErr w:type="gramStart"/>
      <w:r w:rsidR="00724808" w:rsidRPr="0077183B">
        <w:rPr>
          <w:color w:val="000000"/>
          <w:sz w:val="28"/>
          <w:szCs w:val="28"/>
        </w:rPr>
        <w:t>контроля за</w:t>
      </w:r>
      <w:proofErr w:type="gramEnd"/>
      <w:r w:rsidR="00724808" w:rsidRPr="0077183B">
        <w:rPr>
          <w:color w:val="000000"/>
          <w:sz w:val="28"/>
          <w:szCs w:val="28"/>
        </w:rPr>
        <w:t xml:space="preserve"> исполнением </w:t>
      </w:r>
      <w:r w:rsidR="0045733C"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>.</w:t>
      </w:r>
    </w:p>
    <w:p w:rsidR="00724808" w:rsidRPr="0077183B" w:rsidRDefault="00724808" w:rsidP="00380D0D">
      <w:pPr>
        <w:shd w:val="clear" w:color="auto" w:fill="FFFFFF"/>
        <w:adjustRightInd w:val="0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4.1. Текущий </w:t>
      </w:r>
      <w:proofErr w:type="gramStart"/>
      <w:r w:rsidRPr="0077183B">
        <w:rPr>
          <w:color w:val="000000"/>
          <w:sz w:val="28"/>
          <w:szCs w:val="28"/>
        </w:rPr>
        <w:t>контроль за</w:t>
      </w:r>
      <w:proofErr w:type="gramEnd"/>
      <w:r w:rsidRPr="0077183B">
        <w:rPr>
          <w:color w:val="000000"/>
          <w:sz w:val="28"/>
          <w:szCs w:val="28"/>
        </w:rPr>
        <w:t xml:space="preserve"> соблюдением и исполнением должностным лицом положений настоящего административного регламента и иных нормативных правовых актов Российской Федерации и Волгоградской области, устанавливающих требования к исполнению </w:t>
      </w:r>
      <w:r w:rsidR="0045733C">
        <w:rPr>
          <w:color w:val="000000"/>
          <w:sz w:val="28"/>
          <w:szCs w:val="28"/>
        </w:rPr>
        <w:t>муниципального контроля</w:t>
      </w:r>
      <w:r w:rsidRPr="0077183B">
        <w:rPr>
          <w:color w:val="000000"/>
          <w:sz w:val="28"/>
          <w:szCs w:val="28"/>
        </w:rPr>
        <w:t>, осуществляет глава поселения. Глава поселения также ведет учет случаев ненадлежащего исполнения должностным лицом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такого должностного лица.</w:t>
      </w:r>
    </w:p>
    <w:p w:rsidR="00724808" w:rsidRPr="0077183B" w:rsidRDefault="00724808" w:rsidP="00380D0D">
      <w:pPr>
        <w:shd w:val="clear" w:color="auto" w:fill="FFFFFF"/>
        <w:adjustRightInd w:val="0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4.2. </w:t>
      </w:r>
      <w:proofErr w:type="gramStart"/>
      <w:r w:rsidRPr="0077183B">
        <w:rPr>
          <w:color w:val="000000"/>
          <w:sz w:val="28"/>
          <w:szCs w:val="28"/>
        </w:rPr>
        <w:t>Контроль за</w:t>
      </w:r>
      <w:proofErr w:type="gramEnd"/>
      <w:r w:rsidRPr="0077183B">
        <w:rPr>
          <w:color w:val="000000"/>
          <w:sz w:val="28"/>
          <w:szCs w:val="28"/>
        </w:rPr>
        <w:t xml:space="preserve"> исполнением </w:t>
      </w:r>
      <w:r w:rsidR="0045733C">
        <w:rPr>
          <w:color w:val="000000"/>
          <w:sz w:val="28"/>
          <w:szCs w:val="28"/>
        </w:rPr>
        <w:t>муниципального контроля</w:t>
      </w:r>
      <w:r w:rsidRPr="0077183B">
        <w:rPr>
          <w:color w:val="000000"/>
          <w:sz w:val="28"/>
          <w:szCs w:val="28"/>
        </w:rPr>
        <w:t xml:space="preserve"> должен быть постоянным, всесторонним и объективным.</w:t>
      </w:r>
    </w:p>
    <w:p w:rsidR="00724808" w:rsidRPr="0077183B" w:rsidRDefault="00724808" w:rsidP="00380D0D">
      <w:pPr>
        <w:shd w:val="clear" w:color="auto" w:fill="FFFFFF"/>
        <w:adjustRightInd w:val="0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4.3. </w:t>
      </w:r>
      <w:proofErr w:type="gramStart"/>
      <w:r w:rsidRPr="0077183B">
        <w:rPr>
          <w:color w:val="000000"/>
          <w:sz w:val="28"/>
          <w:szCs w:val="28"/>
        </w:rPr>
        <w:t xml:space="preserve">Целью проведения плановых и внеплановых проверок является выявление нарушений порядка исполнения </w:t>
      </w:r>
      <w:r w:rsidR="0045733C">
        <w:rPr>
          <w:color w:val="000000"/>
          <w:sz w:val="28"/>
          <w:szCs w:val="28"/>
        </w:rPr>
        <w:t>муниципального контроля</w:t>
      </w:r>
      <w:r w:rsidRPr="0077183B">
        <w:rPr>
          <w:color w:val="000000"/>
          <w:sz w:val="28"/>
          <w:szCs w:val="28"/>
        </w:rPr>
        <w:t>, в том числе сроков проведения проверки и соблюдения прав юридических лиц и индивидуальных предпринимателей при проведении проверки.</w:t>
      </w:r>
      <w:proofErr w:type="gramEnd"/>
    </w:p>
    <w:p w:rsidR="00724808" w:rsidRPr="0077183B" w:rsidRDefault="00724808" w:rsidP="00380D0D">
      <w:pPr>
        <w:shd w:val="clear" w:color="auto" w:fill="FFFFFF"/>
        <w:adjustRightInd w:val="0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4.4. Плановые проверки полноты и качества исполнения </w:t>
      </w:r>
      <w:r w:rsidR="0045733C">
        <w:rPr>
          <w:color w:val="000000"/>
          <w:sz w:val="28"/>
          <w:szCs w:val="28"/>
        </w:rPr>
        <w:t>муниципального контроля</w:t>
      </w:r>
      <w:r w:rsidRPr="0077183B">
        <w:rPr>
          <w:color w:val="000000"/>
          <w:sz w:val="28"/>
          <w:szCs w:val="28"/>
        </w:rPr>
        <w:t xml:space="preserve"> должностным лицом проводятся в соответствии с планом, утвержденным распоряжением администрации поселения.</w:t>
      </w:r>
    </w:p>
    <w:p w:rsidR="00724808" w:rsidRPr="0077183B" w:rsidRDefault="00724808" w:rsidP="00380D0D">
      <w:pPr>
        <w:shd w:val="clear" w:color="auto" w:fill="FFFFFF"/>
        <w:adjustRightInd w:val="0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4.5. Внеплановые проверки полноты и качества исполнения </w:t>
      </w:r>
      <w:r w:rsidR="0045733C">
        <w:rPr>
          <w:color w:val="000000"/>
          <w:sz w:val="28"/>
          <w:szCs w:val="28"/>
        </w:rPr>
        <w:t>муниципального контроля</w:t>
      </w:r>
      <w:r w:rsidRPr="0077183B">
        <w:rPr>
          <w:color w:val="000000"/>
          <w:sz w:val="28"/>
          <w:szCs w:val="28"/>
        </w:rPr>
        <w:t xml:space="preserve"> проводятся на основании жалоб (претензий) юридических лиц и индивидуальных предпринимателей на решения или действия (бездействие) должностного лица, принятые или осуществленные в ходе исполнения </w:t>
      </w:r>
      <w:r w:rsidR="0045733C">
        <w:rPr>
          <w:color w:val="000000"/>
          <w:sz w:val="28"/>
          <w:szCs w:val="28"/>
        </w:rPr>
        <w:t>муниципального контроля</w:t>
      </w:r>
      <w:r w:rsidRPr="0077183B">
        <w:rPr>
          <w:color w:val="000000"/>
          <w:sz w:val="28"/>
          <w:szCs w:val="28"/>
        </w:rPr>
        <w:t>.</w:t>
      </w:r>
    </w:p>
    <w:p w:rsidR="00724808" w:rsidRPr="0077183B" w:rsidRDefault="00724808" w:rsidP="00380D0D">
      <w:pPr>
        <w:shd w:val="clear" w:color="auto" w:fill="FFFFFF"/>
        <w:adjustRightInd w:val="0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4.6. Уполномоченное лицо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несет ответственность в соответствии с </w:t>
      </w:r>
      <w:hyperlink r:id="rId9" w:history="1">
        <w:r w:rsidRPr="0077183B">
          <w:rPr>
            <w:color w:val="000000"/>
            <w:sz w:val="28"/>
            <w:szCs w:val="28"/>
          </w:rPr>
          <w:t>законодательством</w:t>
        </w:r>
      </w:hyperlink>
      <w:r w:rsidRPr="0077183B">
        <w:rPr>
          <w:color w:val="000000"/>
          <w:sz w:val="28"/>
          <w:szCs w:val="28"/>
        </w:rPr>
        <w:t xml:space="preserve"> Российской Федерации.</w:t>
      </w:r>
    </w:p>
    <w:p w:rsidR="00724808" w:rsidRPr="0077183B" w:rsidRDefault="00724808" w:rsidP="00380D0D">
      <w:pPr>
        <w:shd w:val="clear" w:color="auto" w:fill="FFFFFF"/>
        <w:adjustRightInd w:val="0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4.7. </w:t>
      </w:r>
      <w:proofErr w:type="gramStart"/>
      <w:r w:rsidRPr="0077183B">
        <w:rPr>
          <w:color w:val="000000"/>
          <w:sz w:val="28"/>
          <w:szCs w:val="28"/>
        </w:rPr>
        <w:t>О мерах, принятых в отношении виновного в нарушении законодательства Российской Федерации должностного лица, в течение десяти дней со дня принятия таких мер</w:t>
      </w:r>
      <w:r>
        <w:rPr>
          <w:color w:val="000000"/>
          <w:sz w:val="28"/>
          <w:szCs w:val="28"/>
        </w:rPr>
        <w:t>,</w:t>
      </w:r>
      <w:r w:rsidRPr="0077183B">
        <w:rPr>
          <w:color w:val="000000"/>
          <w:sz w:val="28"/>
          <w:szCs w:val="28"/>
        </w:rPr>
        <w:t xml:space="preserve"> администрация в лице главы поселения обязана сообщить в письменной форме юридическому лицу, индивидуальному предпринимателю, права и (или) законные интересы которых нарушены.</w:t>
      </w:r>
      <w:proofErr w:type="gramEnd"/>
    </w:p>
    <w:p w:rsidR="00724808" w:rsidRPr="0077183B" w:rsidRDefault="00724808" w:rsidP="00380D0D">
      <w:pPr>
        <w:shd w:val="clear" w:color="auto" w:fill="FFFFFF"/>
        <w:adjustRightInd w:val="0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 4.8. </w:t>
      </w:r>
      <w:proofErr w:type="gramStart"/>
      <w:r w:rsidRPr="0077183B">
        <w:rPr>
          <w:color w:val="000000"/>
          <w:sz w:val="28"/>
          <w:szCs w:val="28"/>
        </w:rPr>
        <w:t>Контроль за</w:t>
      </w:r>
      <w:proofErr w:type="gramEnd"/>
      <w:r w:rsidRPr="0077183B">
        <w:rPr>
          <w:color w:val="000000"/>
          <w:sz w:val="28"/>
          <w:szCs w:val="28"/>
        </w:rPr>
        <w:t xml:space="preserve"> исполнением </w:t>
      </w:r>
      <w:r w:rsidR="0045733C">
        <w:rPr>
          <w:color w:val="000000"/>
          <w:sz w:val="28"/>
          <w:szCs w:val="28"/>
        </w:rPr>
        <w:t>муниципального контроля</w:t>
      </w:r>
      <w:r w:rsidRPr="0077183B">
        <w:rPr>
          <w:color w:val="000000"/>
          <w:sz w:val="28"/>
          <w:szCs w:val="28"/>
        </w:rPr>
        <w:t xml:space="preserve">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724808" w:rsidRPr="0077183B" w:rsidRDefault="00724808" w:rsidP="003E2E01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77183B">
        <w:rPr>
          <w:sz w:val="28"/>
          <w:szCs w:val="28"/>
        </w:rPr>
        <w:t>5. Досудебный (внесудебный) порядок обжалования решений и действий (бездействий) администрации, должностных лиц администрации,</w:t>
      </w:r>
      <w:r>
        <w:rPr>
          <w:sz w:val="28"/>
          <w:szCs w:val="28"/>
        </w:rPr>
        <w:t xml:space="preserve"> </w:t>
      </w:r>
      <w:r w:rsidRPr="0077183B">
        <w:rPr>
          <w:sz w:val="28"/>
          <w:szCs w:val="28"/>
        </w:rPr>
        <w:t>муниципальных служащих.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 xml:space="preserve"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.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lastRenderedPageBreak/>
        <w:t xml:space="preserve"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 xml:space="preserve"> (далее - жалоба).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5.2. Способы информирования заявителей о порядке подачи и рассмотрения жалобы.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посредством информационных материалов, которые размещаются в сети «Интернет» на офиц</w:t>
      </w:r>
      <w:r w:rsidR="000E46E6">
        <w:rPr>
          <w:sz w:val="28"/>
          <w:szCs w:val="28"/>
        </w:rPr>
        <w:t>иальном сайте администрации «</w:t>
      </w:r>
      <w:r w:rsidR="00097129">
        <w:rPr>
          <w:sz w:val="28"/>
          <w:szCs w:val="28"/>
          <w:lang w:val="en-US"/>
        </w:rPr>
        <w:t>www</w:t>
      </w:r>
      <w:r w:rsidR="00097129" w:rsidRPr="00097129">
        <w:rPr>
          <w:sz w:val="28"/>
          <w:szCs w:val="28"/>
        </w:rPr>
        <w:t>.</w:t>
      </w:r>
      <w:proofErr w:type="spellStart"/>
      <w:r w:rsidR="00097129">
        <w:rPr>
          <w:sz w:val="28"/>
          <w:szCs w:val="28"/>
          <w:lang w:val="en-US"/>
        </w:rPr>
        <w:t>admlogovskaya</w:t>
      </w:r>
      <w:proofErr w:type="spellEnd"/>
      <w:r w:rsidR="00097129" w:rsidRPr="00097129">
        <w:rPr>
          <w:sz w:val="28"/>
          <w:szCs w:val="28"/>
        </w:rPr>
        <w:t>.</w:t>
      </w:r>
      <w:proofErr w:type="spellStart"/>
      <w:r w:rsidR="00097129">
        <w:rPr>
          <w:sz w:val="28"/>
          <w:szCs w:val="28"/>
          <w:lang w:val="en-US"/>
        </w:rPr>
        <w:t>ru</w:t>
      </w:r>
      <w:proofErr w:type="spellEnd"/>
      <w:r w:rsidR="000E46E6">
        <w:rPr>
          <w:sz w:val="28"/>
          <w:szCs w:val="28"/>
        </w:rPr>
        <w:t>»</w:t>
      </w:r>
      <w:r w:rsidRPr="0077183B">
        <w:rPr>
          <w:sz w:val="28"/>
          <w:szCs w:val="28"/>
        </w:rPr>
        <w:t>, на региональном портале (http://34.gosuslugi.ru), на едином портале (http://www.gosuslugi.ru);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5.3. Предмет жалобы.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77183B">
        <w:rPr>
          <w:sz w:val="28"/>
          <w:szCs w:val="28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 xml:space="preserve">. </w:t>
      </w:r>
      <w:proofErr w:type="gramEnd"/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- нарушение </w:t>
      </w:r>
      <w:proofErr w:type="gramStart"/>
      <w:r w:rsidRPr="0077183B">
        <w:rPr>
          <w:sz w:val="28"/>
          <w:szCs w:val="28"/>
        </w:rPr>
        <w:t>срока регистрации запроса заявителя</w:t>
      </w:r>
      <w:proofErr w:type="gramEnd"/>
      <w:r w:rsidRPr="0077183B">
        <w:rPr>
          <w:sz w:val="28"/>
          <w:szCs w:val="28"/>
        </w:rPr>
        <w:t xml:space="preserve"> о предоставлении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;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- нарушение срока предоставления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;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- требование представления заявителем документов, не предусмотренных нормативными правовыми актами Российской Федерации, Волгоградской области, для предоставления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;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- отказ в приеме документов, предоставление которых предусмотрено нормативными правовыми актами Российской Федерации, для предоставления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, у заявителя;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- отказ в предоставлении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Волгоградской области;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- требование внесения с заявителя при предоставлении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 xml:space="preserve"> платы, не предусмотренной нормативными правовыми актами Российской Федерации, Волгоградской области;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proofErr w:type="gramStart"/>
      <w:r w:rsidRPr="0077183B">
        <w:rPr>
          <w:sz w:val="28"/>
          <w:szCs w:val="28"/>
        </w:rPr>
        <w:t xml:space="preserve">- отказ администрации, должностного лица администрации в исправлении допущенных опечаток и ошибок в выданных в результате предоставления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lastRenderedPageBreak/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5.4.2. </w:t>
      </w:r>
      <w:proofErr w:type="gramStart"/>
      <w:r w:rsidRPr="0077183B">
        <w:rPr>
          <w:sz w:val="28"/>
          <w:szCs w:val="28"/>
        </w:rPr>
        <w:t>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24808" w:rsidRPr="0077183B" w:rsidRDefault="00724808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5.4.4. Уполномоченные на рассмотрение жалоб должностные лица администрации обеспечивают: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5.5. Порядок подачи и рассмотрения жалобы.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724808" w:rsidRPr="003E2E01" w:rsidRDefault="00724808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2E01">
        <w:rPr>
          <w:rFonts w:ascii="Times New Roman" w:hAnsi="Times New Roman"/>
          <w:sz w:val="28"/>
          <w:szCs w:val="28"/>
        </w:rPr>
        <w:t>5.5.2. </w:t>
      </w:r>
      <w:r w:rsidRPr="003E2E01">
        <w:rPr>
          <w:rFonts w:ascii="Times New Roman" w:hAnsi="Times New Roman"/>
          <w:color w:val="000000"/>
          <w:sz w:val="28"/>
          <w:szCs w:val="28"/>
        </w:rPr>
        <w:t xml:space="preserve">Местонахождение администрации и почтовый адрес: </w:t>
      </w:r>
    </w:p>
    <w:p w:rsidR="003E2E01" w:rsidRPr="003E2E01" w:rsidRDefault="003E2E01" w:rsidP="00380D0D">
      <w:pPr>
        <w:widowControl w:val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E2E01">
        <w:rPr>
          <w:color w:val="000000"/>
          <w:sz w:val="28"/>
          <w:szCs w:val="28"/>
          <w:shd w:val="clear" w:color="auto" w:fill="FFFFFF"/>
        </w:rPr>
        <w:t>404519, Волгоградская область, Калачевский район, х. Логовский, ул. Спортивная, 16.</w:t>
      </w:r>
    </w:p>
    <w:p w:rsidR="00724808" w:rsidRPr="003E2E01" w:rsidRDefault="00724808" w:rsidP="00380D0D">
      <w:pPr>
        <w:widowControl w:val="0"/>
        <w:ind w:firstLine="567"/>
        <w:contextualSpacing/>
        <w:jc w:val="both"/>
        <w:rPr>
          <w:spacing w:val="2"/>
          <w:sz w:val="28"/>
          <w:szCs w:val="28"/>
        </w:rPr>
      </w:pPr>
      <w:r w:rsidRPr="003E2E01">
        <w:rPr>
          <w:spacing w:val="2"/>
          <w:sz w:val="28"/>
          <w:szCs w:val="28"/>
        </w:rPr>
        <w:t>Телефон приемной</w:t>
      </w:r>
      <w:r w:rsidR="000E46E6" w:rsidRPr="003E2E01">
        <w:rPr>
          <w:sz w:val="28"/>
          <w:szCs w:val="28"/>
        </w:rPr>
        <w:t xml:space="preserve">: </w:t>
      </w:r>
      <w:r w:rsidR="003E2E01" w:rsidRPr="003E2E01">
        <w:rPr>
          <w:color w:val="000000"/>
          <w:sz w:val="28"/>
          <w:szCs w:val="28"/>
          <w:shd w:val="clear" w:color="auto" w:fill="FFFFFF"/>
        </w:rPr>
        <w:t>8(84472) 4-35-87</w:t>
      </w:r>
    </w:p>
    <w:p w:rsidR="00724808" w:rsidRPr="003E2E01" w:rsidRDefault="00724808" w:rsidP="00380D0D">
      <w:pPr>
        <w:widowControl w:val="0"/>
        <w:ind w:firstLine="567"/>
        <w:contextualSpacing/>
        <w:jc w:val="both"/>
        <w:rPr>
          <w:spacing w:val="2"/>
          <w:sz w:val="28"/>
          <w:szCs w:val="28"/>
        </w:rPr>
      </w:pPr>
      <w:r w:rsidRPr="003E2E01">
        <w:rPr>
          <w:spacing w:val="2"/>
          <w:sz w:val="28"/>
          <w:szCs w:val="28"/>
        </w:rPr>
        <w:t xml:space="preserve">Адрес электронной почты: </w:t>
      </w:r>
      <w:r w:rsidR="003E2E01" w:rsidRPr="003E2E01">
        <w:rPr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="003E2E01" w:rsidRPr="003E2E01">
          <w:rPr>
            <w:rStyle w:val="af1"/>
            <w:color w:val="000000"/>
            <w:sz w:val="28"/>
            <w:szCs w:val="28"/>
            <w:shd w:val="clear" w:color="auto" w:fill="FFFFFF"/>
          </w:rPr>
          <w:t>Admlogovskaya@ya.ru</w:t>
        </w:r>
      </w:hyperlink>
    </w:p>
    <w:p w:rsidR="00E3297E" w:rsidRPr="003E2E01" w:rsidRDefault="00724808" w:rsidP="003E2E01">
      <w:pPr>
        <w:widowControl w:val="0"/>
        <w:ind w:firstLine="567"/>
        <w:contextualSpacing/>
        <w:jc w:val="both"/>
        <w:rPr>
          <w:spacing w:val="2"/>
          <w:sz w:val="28"/>
          <w:szCs w:val="28"/>
        </w:rPr>
      </w:pPr>
      <w:r w:rsidRPr="000E46E6">
        <w:rPr>
          <w:spacing w:val="2"/>
          <w:sz w:val="28"/>
          <w:szCs w:val="28"/>
        </w:rPr>
        <w:t xml:space="preserve">Адрес официального сайта </w:t>
      </w:r>
      <w:r w:rsidR="00380D0D">
        <w:rPr>
          <w:sz w:val="28"/>
          <w:szCs w:val="28"/>
        </w:rPr>
        <w:t>Логовского</w:t>
      </w:r>
      <w:r w:rsidRPr="000E46E6">
        <w:rPr>
          <w:spacing w:val="2"/>
          <w:sz w:val="28"/>
          <w:szCs w:val="28"/>
        </w:rPr>
        <w:t xml:space="preserve"> сельского </w:t>
      </w:r>
      <w:r w:rsidR="000E46E6" w:rsidRPr="000E46E6">
        <w:rPr>
          <w:spacing w:val="2"/>
          <w:sz w:val="28"/>
          <w:szCs w:val="28"/>
        </w:rPr>
        <w:t>поселения в сети Интернет: «</w:t>
      </w:r>
      <w:r w:rsidR="00097129">
        <w:rPr>
          <w:sz w:val="28"/>
          <w:szCs w:val="28"/>
          <w:lang w:val="en-US"/>
        </w:rPr>
        <w:t>www</w:t>
      </w:r>
      <w:r w:rsidR="00097129" w:rsidRPr="00097129">
        <w:rPr>
          <w:sz w:val="28"/>
          <w:szCs w:val="28"/>
        </w:rPr>
        <w:t>.</w:t>
      </w:r>
      <w:proofErr w:type="spellStart"/>
      <w:r w:rsidR="00097129">
        <w:rPr>
          <w:sz w:val="28"/>
          <w:szCs w:val="28"/>
          <w:lang w:val="en-US"/>
        </w:rPr>
        <w:t>admlogovskaya</w:t>
      </w:r>
      <w:proofErr w:type="spellEnd"/>
      <w:r w:rsidR="00097129" w:rsidRPr="00097129">
        <w:rPr>
          <w:sz w:val="28"/>
          <w:szCs w:val="28"/>
        </w:rPr>
        <w:t>.</w:t>
      </w:r>
      <w:proofErr w:type="spellStart"/>
      <w:r w:rsidR="00097129">
        <w:rPr>
          <w:sz w:val="28"/>
          <w:szCs w:val="28"/>
          <w:lang w:val="en-US"/>
        </w:rPr>
        <w:t>ru</w:t>
      </w:r>
      <w:proofErr w:type="spellEnd"/>
      <w:r w:rsidR="000E46E6" w:rsidRPr="000E46E6">
        <w:rPr>
          <w:spacing w:val="2"/>
          <w:sz w:val="28"/>
          <w:szCs w:val="28"/>
        </w:rPr>
        <w:t>»</w:t>
      </w:r>
    </w:p>
    <w:p w:rsidR="001A7A3C" w:rsidRPr="0077183B" w:rsidRDefault="003E2E01" w:rsidP="00380D0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1A7A3C" w:rsidRPr="0077183B">
        <w:rPr>
          <w:sz w:val="28"/>
          <w:szCs w:val="28"/>
        </w:rPr>
        <w:t>.3. Жалоба должна содержать: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proofErr w:type="gramStart"/>
      <w:r w:rsidRPr="0077183B">
        <w:rPr>
          <w:sz w:val="28"/>
          <w:szCs w:val="28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1A7A3C" w:rsidRPr="0077183B" w:rsidRDefault="001A7A3C" w:rsidP="00380D0D">
      <w:pPr>
        <w:pStyle w:val="ae"/>
        <w:spacing w:before="0" w:beforeAutospacing="0" w:after="0"/>
        <w:ind w:right="488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183B">
        <w:rPr>
          <w:sz w:val="28"/>
          <w:szCs w:val="28"/>
        </w:rPr>
        <w:t>представлена</w:t>
      </w:r>
      <w:proofErr w:type="gramEnd"/>
      <w:r w:rsidRPr="0077183B">
        <w:rPr>
          <w:sz w:val="28"/>
          <w:szCs w:val="28"/>
        </w:rPr>
        <w:t>:</w:t>
      </w:r>
    </w:p>
    <w:p w:rsidR="001A7A3C" w:rsidRPr="0077183B" w:rsidRDefault="001A7A3C" w:rsidP="00380D0D">
      <w:pPr>
        <w:pStyle w:val="ae"/>
        <w:spacing w:before="0" w:beforeAutospacing="0" w:after="0"/>
        <w:ind w:right="488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lastRenderedPageBreak/>
        <w:t>- оформленная в соответствии с законодательством Российской Федерации доверенность (для физических лиц);</w:t>
      </w:r>
    </w:p>
    <w:p w:rsidR="001A7A3C" w:rsidRPr="0077183B" w:rsidRDefault="001A7A3C" w:rsidP="00380D0D">
      <w:pPr>
        <w:pStyle w:val="ae"/>
        <w:spacing w:before="0" w:beforeAutospacing="0" w:after="0"/>
        <w:ind w:right="488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A7A3C" w:rsidRPr="0077183B" w:rsidRDefault="001A7A3C" w:rsidP="00380D0D">
      <w:pPr>
        <w:pStyle w:val="ae"/>
        <w:spacing w:before="0" w:beforeAutospacing="0" w:after="0"/>
        <w:ind w:right="488" w:firstLine="567"/>
        <w:contextualSpacing/>
        <w:jc w:val="both"/>
        <w:rPr>
          <w:sz w:val="28"/>
          <w:szCs w:val="28"/>
        </w:rPr>
      </w:pPr>
      <w:proofErr w:type="gramStart"/>
      <w:r w:rsidRPr="0077183B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5.5.5. </w:t>
      </w:r>
      <w:proofErr w:type="gramStart"/>
      <w:r w:rsidRPr="0077183B">
        <w:rPr>
          <w:sz w:val="28"/>
          <w:szCs w:val="28"/>
        </w:rPr>
        <w:t xml:space="preserve">Прием жалоб в письменной форме осуществляется в месте предоставления муниципального контроля (в месте, где заявитель подавал заявление о предоставлении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).</w:t>
      </w:r>
      <w:proofErr w:type="gramEnd"/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Жалобы принимаются в соответствии с графиком работы администрации.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Жалоба в письменной форме может быть направлена по почте. 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5.5.6. В электронном виде жалоба может быть подана заявителем посредством:</w:t>
      </w:r>
    </w:p>
    <w:p w:rsidR="001A7A3C" w:rsidRPr="0077183B" w:rsidRDefault="001A7A3C" w:rsidP="00380D0D">
      <w:pPr>
        <w:pStyle w:val="ae"/>
        <w:spacing w:before="0" w:beforeAutospacing="0" w:after="0"/>
        <w:ind w:right="488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официального сайта администрации в информационно-телекоммуникационной сети «Интернет»;</w:t>
      </w:r>
    </w:p>
    <w:p w:rsidR="001A7A3C" w:rsidRPr="0077183B" w:rsidRDefault="001A7A3C" w:rsidP="00380D0D">
      <w:pPr>
        <w:pStyle w:val="ae"/>
        <w:spacing w:before="0" w:beforeAutospacing="0" w:after="0"/>
        <w:ind w:right="488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единого портала либо регионального портала.</w:t>
      </w:r>
    </w:p>
    <w:p w:rsidR="001A7A3C" w:rsidRPr="0077183B" w:rsidRDefault="001A7A3C" w:rsidP="00380D0D">
      <w:pPr>
        <w:pStyle w:val="ae"/>
        <w:tabs>
          <w:tab w:val="left" w:pos="10065"/>
          <w:tab w:val="left" w:pos="10205"/>
        </w:tabs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 xml:space="preserve">5.5.7. </w:t>
      </w:r>
      <w:proofErr w:type="gramStart"/>
      <w:r w:rsidRPr="0077183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  <w:proofErr w:type="gramEnd"/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5.6. Сроки рассмотрения жалобы.</w:t>
      </w:r>
    </w:p>
    <w:p w:rsidR="001A7A3C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proofErr w:type="gramStart"/>
      <w:r w:rsidRPr="0077183B">
        <w:rPr>
          <w:sz w:val="28"/>
          <w:szCs w:val="28"/>
        </w:rPr>
        <w:t>Жалоба, поступившая в администрацию подлежит</w:t>
      </w:r>
      <w:proofErr w:type="gramEnd"/>
      <w:r w:rsidRPr="0077183B">
        <w:rPr>
          <w:sz w:val="28"/>
          <w:szCs w:val="28"/>
        </w:rPr>
        <w:t xml:space="preserve"> регистрации не позднее следующего рабочего дня со дня ее поступления. </w:t>
      </w:r>
      <w:proofErr w:type="gramStart"/>
      <w:r w:rsidRPr="0077183B">
        <w:rPr>
          <w:sz w:val="28"/>
          <w:szCs w:val="28"/>
        </w:rPr>
        <w:t xml:space="preserve">Жалоба рассматривается должностным лицом, наделенным полномочиями по рассмотрению жалоб, в течение 15 рабочих 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</w:t>
      </w:r>
      <w:r w:rsidRPr="0077183B">
        <w:rPr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регистрации, если Правительством Российской</w:t>
      </w:r>
      <w:proofErr w:type="gramEnd"/>
      <w:r w:rsidRPr="0077183B">
        <w:rPr>
          <w:sz w:val="28"/>
          <w:szCs w:val="28"/>
        </w:rPr>
        <w:t xml:space="preserve"> Федерации не установлен сокращенный срок рассмотрения жалобы. 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pacing w:val="2"/>
          <w:sz w:val="28"/>
          <w:szCs w:val="28"/>
        </w:rPr>
        <w:t xml:space="preserve">5.7. Перечень оснований для приостановления рассмотрения жалобы </w:t>
      </w:r>
      <w:r w:rsidRPr="0077183B">
        <w:rPr>
          <w:sz w:val="28"/>
          <w:szCs w:val="28"/>
        </w:rPr>
        <w:t>в случае, если возможность приостановления предусмотрена законодательством Российской Федерации.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Основания для приостановления рассмотрения жалобы отсутствуют.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5.8. Результат рассмотрения жалобы.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 xml:space="preserve">По результатам рассмотрения жалобы администрация принимает решение об удовлетворении жалобы либо об отказе в ее удовлетворении. 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77183B">
        <w:rPr>
          <w:sz w:val="28"/>
          <w:szCs w:val="28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5.9. Порядок информирования заявителя о результатах рассмотрения жалобы.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5.9.2. В ответе по результатам рассмотрения жалобы указываются: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наименование органа</w:t>
      </w:r>
      <w:r w:rsidR="003E2E01">
        <w:rPr>
          <w:sz w:val="28"/>
          <w:szCs w:val="28"/>
        </w:rPr>
        <w:t>, предоставляющего муниципальный</w:t>
      </w:r>
      <w:r w:rsidRPr="0077183B">
        <w:rPr>
          <w:sz w:val="28"/>
          <w:szCs w:val="28"/>
        </w:rPr>
        <w:t xml:space="preserve"> </w:t>
      </w:r>
      <w:r w:rsidR="003E2E01">
        <w:rPr>
          <w:sz w:val="28"/>
          <w:szCs w:val="28"/>
        </w:rPr>
        <w:t>контроль</w:t>
      </w:r>
      <w:r w:rsidRPr="0077183B">
        <w:rPr>
          <w:sz w:val="28"/>
          <w:szCs w:val="28"/>
        </w:rPr>
        <w:t>, должность, фамилия, имя, отчество (при наличии) должностного лица, принявшего решение по жалобе;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фамилия, имя, отчество (при наличии) или наименование заявителя;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основания для принятия решения по жалобе;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принятое по жалобе решение;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 xml:space="preserve">-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;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сведения о порядке обжалования принятого по жалобе решения.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1A7A3C" w:rsidRPr="0077183B" w:rsidRDefault="001A7A3C" w:rsidP="00380D0D">
      <w:pPr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lastRenderedPageBreak/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1" w:history="1">
        <w:r w:rsidRPr="0077183B">
          <w:rPr>
            <w:sz w:val="28"/>
            <w:szCs w:val="28"/>
          </w:rPr>
          <w:t>тайну</w:t>
        </w:r>
      </w:hyperlink>
      <w:r w:rsidRPr="0077183B">
        <w:rPr>
          <w:sz w:val="28"/>
          <w:szCs w:val="28"/>
        </w:rPr>
        <w:t>, и для которых установлен особый порядок предоставления.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5.11. Перечень случаев, в которых ответ на жалобу не дается.</w:t>
      </w:r>
    </w:p>
    <w:p w:rsidR="001A7A3C" w:rsidRPr="0077183B" w:rsidRDefault="001A7A3C" w:rsidP="00380D0D">
      <w:pPr>
        <w:ind w:firstLine="567"/>
        <w:contextualSpacing/>
        <w:jc w:val="both"/>
        <w:rPr>
          <w:spacing w:val="-2"/>
          <w:sz w:val="28"/>
          <w:szCs w:val="28"/>
        </w:rPr>
      </w:pPr>
      <w:r w:rsidRPr="0077183B">
        <w:rPr>
          <w:spacing w:val="-2"/>
          <w:sz w:val="28"/>
          <w:szCs w:val="28"/>
        </w:rPr>
        <w:t>Администрация вправе оставить жалобу без ответа в следующих случаях:</w:t>
      </w:r>
    </w:p>
    <w:p w:rsidR="001A7A3C" w:rsidRPr="0077183B" w:rsidRDefault="001A7A3C" w:rsidP="00380D0D">
      <w:pPr>
        <w:ind w:firstLine="567"/>
        <w:contextualSpacing/>
        <w:jc w:val="both"/>
        <w:rPr>
          <w:spacing w:val="-4"/>
          <w:sz w:val="28"/>
          <w:szCs w:val="28"/>
        </w:rPr>
      </w:pPr>
      <w:r w:rsidRPr="0077183B">
        <w:rPr>
          <w:spacing w:val="-4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5.12. Перечень случаев, в которых администрация отказывает в удовлетворении жалобы.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Администрация отказывает в удовлетворении жалобы в следующих случаях: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5.13. Порядок обжалования решения по жалобе.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 xml:space="preserve">Заявитель имеет право обжалования решений, принятых по ранее направленным жалобам на действия (бездействия) и решения, принятые в ходе предоставления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, в судебном порядке в соответствии с действующим законодательством.</w:t>
      </w: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1A7A3C" w:rsidRDefault="001A7A3C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 </w:t>
      </w: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D9530F" w:rsidRPr="0077183B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D9530F" w:rsidRDefault="00D9530F" w:rsidP="00D9530F">
      <w:pPr>
        <w:pStyle w:val="ConsPlusNonformat"/>
        <w:widowControl/>
      </w:pPr>
      <w:r>
        <w:t>(место составления акта)                        "__" _____________ 20___ г.</w:t>
      </w:r>
    </w:p>
    <w:p w:rsidR="00D9530F" w:rsidRDefault="00D9530F" w:rsidP="00D9530F">
      <w:pPr>
        <w:pStyle w:val="ConsPlusNonformat"/>
        <w:widowControl/>
      </w:pPr>
      <w:r>
        <w:t>________________________                          (дата составления акта)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   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    (время составления акта)</w:t>
      </w: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  <w:r>
        <w:t xml:space="preserve">                               АКТ ПРОВЕРКИ</w:t>
      </w:r>
    </w:p>
    <w:p w:rsidR="00D9530F" w:rsidRDefault="00D9530F" w:rsidP="00D9530F">
      <w:pPr>
        <w:pStyle w:val="ConsPlusNonformat"/>
        <w:widowControl/>
      </w:pPr>
      <w:r>
        <w:t xml:space="preserve">    органом государственного контроля (надзора), органом муниципального</w:t>
      </w:r>
    </w:p>
    <w:p w:rsidR="00D9530F" w:rsidRDefault="00D9530F" w:rsidP="00D9530F">
      <w:pPr>
        <w:pStyle w:val="ConsPlusNonformat"/>
        <w:widowControl/>
      </w:pPr>
      <w:r>
        <w:t xml:space="preserve">        контроля юридического лица, индивидуального предпринимателя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N ________</w:t>
      </w: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  <w:r>
        <w:t>"__" ______________ 20__ г. по адресу: 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(место проведения проверки)</w:t>
      </w:r>
    </w:p>
    <w:p w:rsidR="00D9530F" w:rsidRDefault="00D9530F" w:rsidP="00D9530F">
      <w:pPr>
        <w:pStyle w:val="ConsPlusNonformat"/>
        <w:widowControl/>
      </w:pPr>
      <w:r>
        <w:t>На основании: 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(вид документа с указанием реквизитов (номер, дата), фамилии, имени,</w:t>
      </w:r>
    </w:p>
    <w:p w:rsidR="00D9530F" w:rsidRDefault="00D9530F" w:rsidP="00D9530F">
      <w:pPr>
        <w:pStyle w:val="ConsPlusNonformat"/>
        <w:widowControl/>
      </w:pPr>
      <w:r>
        <w:t xml:space="preserve">  отчества (в случае, если имеется), должность руководителя, заместителя</w:t>
      </w:r>
    </w:p>
    <w:p w:rsidR="00D9530F" w:rsidRDefault="00D9530F" w:rsidP="00D9530F">
      <w:pPr>
        <w:pStyle w:val="ConsPlusNonformat"/>
        <w:widowControl/>
      </w:pPr>
      <w:r>
        <w:t xml:space="preserve">      руководителя органа государственного контроля (надзора), органа</w:t>
      </w:r>
    </w:p>
    <w:p w:rsidR="00D9530F" w:rsidRDefault="00D9530F" w:rsidP="00D9530F">
      <w:pPr>
        <w:pStyle w:val="ConsPlusNonformat"/>
        <w:widowControl/>
      </w:pPr>
      <w:r>
        <w:t xml:space="preserve">        муниципального контроля, издавшего распоряжение или приказ</w:t>
      </w:r>
    </w:p>
    <w:p w:rsidR="00D9530F" w:rsidRDefault="00D9530F" w:rsidP="00D9530F">
      <w:pPr>
        <w:pStyle w:val="ConsPlusNonformat"/>
        <w:widowControl/>
      </w:pPr>
      <w:r>
        <w:t xml:space="preserve">                          о проведении проверки)</w:t>
      </w:r>
    </w:p>
    <w:p w:rsidR="00D9530F" w:rsidRDefault="00D9530F" w:rsidP="00D9530F">
      <w:pPr>
        <w:pStyle w:val="ConsPlusNonformat"/>
        <w:widowControl/>
      </w:pPr>
      <w:r>
        <w:t>была проведена проверка в отношении: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(полное и (в случае, если имеется) сокращенное наименование, в том числе</w:t>
      </w:r>
    </w:p>
    <w:p w:rsidR="00D9530F" w:rsidRDefault="00D9530F" w:rsidP="00D9530F">
      <w:pPr>
        <w:pStyle w:val="ConsPlusNonformat"/>
        <w:widowControl/>
      </w:pPr>
      <w:r>
        <w:t xml:space="preserve">    фирменное наименование юридического лица, фамилия, имя и (в случае,</w:t>
      </w:r>
    </w:p>
    <w:p w:rsidR="00D9530F" w:rsidRDefault="00D9530F" w:rsidP="00D9530F">
      <w:pPr>
        <w:pStyle w:val="ConsPlusNonformat"/>
        <w:widowControl/>
      </w:pPr>
      <w:r>
        <w:t xml:space="preserve">          если имеется) отчество индивидуального предпринимателя)</w:t>
      </w:r>
    </w:p>
    <w:p w:rsidR="00D9530F" w:rsidRDefault="00D9530F" w:rsidP="00D9530F">
      <w:pPr>
        <w:pStyle w:val="ConsPlusNonformat"/>
        <w:widowControl/>
      </w:pPr>
      <w:r>
        <w:t>Продолжительность проверки: _______________________________________________</w:t>
      </w:r>
    </w:p>
    <w:p w:rsidR="00D9530F" w:rsidRDefault="00D9530F" w:rsidP="00D9530F">
      <w:pPr>
        <w:pStyle w:val="ConsPlusNonformat"/>
        <w:widowControl/>
      </w:pPr>
      <w:r>
        <w:t>Акт составлен: 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  (наименование органа государственного контроля (надзора)</w:t>
      </w:r>
    </w:p>
    <w:p w:rsidR="00D9530F" w:rsidRDefault="00D9530F" w:rsidP="00D9530F">
      <w:pPr>
        <w:pStyle w:val="ConsPlusNonformat"/>
        <w:widowControl/>
      </w:pPr>
      <w:r>
        <w:t xml:space="preserve">                    или органа муниципального контроля)</w:t>
      </w:r>
    </w:p>
    <w:p w:rsidR="00D9530F" w:rsidRDefault="00D9530F" w:rsidP="00D9530F">
      <w:pPr>
        <w:pStyle w:val="ConsPlusNonformat"/>
        <w:widowControl/>
      </w:pPr>
      <w:r>
        <w:t>С   копией   распоряжения/приказа   о   проведении   проверки   ознакомлен:</w:t>
      </w:r>
    </w:p>
    <w:p w:rsidR="00D9530F" w:rsidRDefault="00D9530F" w:rsidP="00D9530F">
      <w:pPr>
        <w:pStyle w:val="ConsPlusNonformat"/>
        <w:widowControl/>
      </w:pPr>
      <w:r>
        <w:t>(заполняется при проведении выездной проверки) 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(фамилии, имена, отчества (в случае, если имеется), подпись, дата, время)</w:t>
      </w:r>
    </w:p>
    <w:p w:rsidR="00D9530F" w:rsidRDefault="00D9530F" w:rsidP="00D9530F">
      <w:pPr>
        <w:pStyle w:val="ConsPlusNonformat"/>
        <w:widowControl/>
      </w:pPr>
      <w:r>
        <w:t>Дата и номер решения прокурора (его заместителя) о согласовании  проведения</w:t>
      </w:r>
    </w:p>
    <w:p w:rsidR="00D9530F" w:rsidRDefault="00D9530F" w:rsidP="00D9530F">
      <w:pPr>
        <w:pStyle w:val="ConsPlusNonformat"/>
        <w:widowControl/>
      </w:pPr>
      <w:r>
        <w:t>проверки: 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(заполняется в случае проведения внеплановой проверки субъекта малого</w:t>
      </w:r>
    </w:p>
    <w:p w:rsidR="00D9530F" w:rsidRDefault="00D9530F" w:rsidP="00D9530F">
      <w:pPr>
        <w:pStyle w:val="ConsPlusNonformat"/>
        <w:widowControl/>
      </w:pPr>
      <w:r>
        <w:t xml:space="preserve">                     или среднего предпринимательства)</w:t>
      </w:r>
    </w:p>
    <w:p w:rsidR="00D9530F" w:rsidRDefault="00D9530F" w:rsidP="00D9530F">
      <w:pPr>
        <w:pStyle w:val="ConsPlusNonformat"/>
        <w:widowControl/>
      </w:pPr>
      <w:r>
        <w:t>Лицо(а), проводившее проверку: 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 (фамилия, имя, отчество (в случае, если имеется), должность</w:t>
      </w:r>
    </w:p>
    <w:p w:rsidR="00D9530F" w:rsidRDefault="00D9530F" w:rsidP="00D9530F">
      <w:pPr>
        <w:pStyle w:val="ConsPlusNonformat"/>
        <w:widowControl/>
      </w:pPr>
      <w:r>
        <w:t xml:space="preserve">      должностного лица (должностных лиц), проводившего(их) проверку;</w:t>
      </w:r>
    </w:p>
    <w:p w:rsidR="00D9530F" w:rsidRDefault="00D9530F" w:rsidP="00D9530F">
      <w:pPr>
        <w:pStyle w:val="ConsPlusNonformat"/>
        <w:widowControl/>
      </w:pPr>
      <w:r>
        <w:t xml:space="preserve">      в случае привлечения к участию к проверке экспертов, экспертных</w:t>
      </w:r>
    </w:p>
    <w:p w:rsidR="00D9530F" w:rsidRDefault="00D9530F" w:rsidP="00D9530F">
      <w:pPr>
        <w:pStyle w:val="ConsPlusNonformat"/>
        <w:widowControl/>
      </w:pPr>
      <w:r>
        <w:t>организаций указываются  фамилии, имена, отчества (в случае, если имеются),</w:t>
      </w:r>
    </w:p>
    <w:p w:rsidR="00D9530F" w:rsidRDefault="00D9530F" w:rsidP="00D9530F">
      <w:pPr>
        <w:pStyle w:val="ConsPlusNonformat"/>
        <w:widowControl/>
      </w:pPr>
      <w:r>
        <w:t xml:space="preserve">      должности экспертов и/или наименование экспертных организаций)</w:t>
      </w:r>
    </w:p>
    <w:p w:rsidR="00D9530F" w:rsidRDefault="00D9530F" w:rsidP="00D9530F">
      <w:pPr>
        <w:pStyle w:val="ConsPlusNonformat"/>
        <w:widowControl/>
      </w:pPr>
      <w:r>
        <w:t>При проведении проверки присутствовали: ___________________________________</w:t>
      </w:r>
    </w:p>
    <w:p w:rsidR="00D9530F" w:rsidRDefault="00D9530F" w:rsidP="00D9530F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(фамилия, имя, отчество (в случае, если имеется), должность руководителя,</w:t>
      </w:r>
    </w:p>
    <w:p w:rsidR="00D9530F" w:rsidRDefault="00D9530F" w:rsidP="00D9530F">
      <w:pPr>
        <w:pStyle w:val="ConsPlusNonformat"/>
        <w:widowControl/>
      </w:pPr>
      <w:r>
        <w:t>иного должностного лица (должностных лиц) или уполномоченного представителя</w:t>
      </w:r>
    </w:p>
    <w:p w:rsidR="00D9530F" w:rsidRDefault="00D9530F" w:rsidP="00D9530F">
      <w:pPr>
        <w:pStyle w:val="ConsPlusNonformat"/>
        <w:widowControl/>
      </w:pPr>
      <w:r>
        <w:t xml:space="preserve">     юридического лица, уполномоченного представителя индивидуального</w:t>
      </w:r>
    </w:p>
    <w:p w:rsidR="00D9530F" w:rsidRDefault="00D9530F" w:rsidP="00D9530F">
      <w:pPr>
        <w:pStyle w:val="ConsPlusNonformat"/>
        <w:widowControl/>
      </w:pPr>
      <w:r>
        <w:t xml:space="preserve"> предпринимателя, присутствовавших при проведении мероприятий по проверке)</w:t>
      </w:r>
    </w:p>
    <w:p w:rsidR="00D9530F" w:rsidRDefault="00D9530F" w:rsidP="00D9530F">
      <w:pPr>
        <w:pStyle w:val="ConsPlusNonformat"/>
        <w:widowControl/>
      </w:pPr>
      <w:r>
        <w:t xml:space="preserve">    В ходе проведения проверки:</w:t>
      </w:r>
    </w:p>
    <w:p w:rsidR="00D9530F" w:rsidRDefault="00D9530F" w:rsidP="00D9530F">
      <w:pPr>
        <w:pStyle w:val="ConsPlusNonformat"/>
        <w:widowControl/>
      </w:pPr>
      <w:r>
        <w:t xml:space="preserve">    выявлены    нарушения     обязательных    требований  или   требований,</w:t>
      </w:r>
    </w:p>
    <w:p w:rsidR="00D9530F" w:rsidRDefault="00D9530F" w:rsidP="00D9530F">
      <w:pPr>
        <w:pStyle w:val="ConsPlusNonformat"/>
        <w:widowControl/>
      </w:pPr>
      <w:r>
        <w:t>установленных муниципальными правовыми актами: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(с указанием характера нарушений; лиц, допустивших нарушения)</w:t>
      </w:r>
    </w:p>
    <w:p w:rsidR="00D9530F" w:rsidRDefault="00D9530F" w:rsidP="00D9530F">
      <w:pPr>
        <w:pStyle w:val="ConsPlusNonformat"/>
        <w:widowControl/>
      </w:pPr>
      <w:r>
        <w:t xml:space="preserve">    выявлены несоответствия сведений, содержащихся в уведомлении  о  начале</w:t>
      </w:r>
    </w:p>
    <w:p w:rsidR="00D9530F" w:rsidRDefault="00D9530F" w:rsidP="00D9530F">
      <w:pPr>
        <w:pStyle w:val="ConsPlusNonformat"/>
        <w:widowControl/>
      </w:pPr>
      <w:r>
        <w:t>осуществления   отдельных     видов     предпринимательской   деятельности,</w:t>
      </w:r>
    </w:p>
    <w:p w:rsidR="00D9530F" w:rsidRDefault="00D9530F" w:rsidP="00D9530F">
      <w:pPr>
        <w:pStyle w:val="ConsPlusNonformat"/>
        <w:widowControl/>
      </w:pPr>
      <w:r>
        <w:t>обязательным  требованиям  (с  указанием  положений (нормативных)  правовых</w:t>
      </w:r>
    </w:p>
    <w:p w:rsidR="00D9530F" w:rsidRDefault="00D9530F" w:rsidP="00D9530F">
      <w:pPr>
        <w:pStyle w:val="ConsPlusNonformat"/>
        <w:widowControl/>
      </w:pPr>
      <w:r>
        <w:t>актов):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выявлены  факты   невыполнения   предписаний  органов  государственного</w:t>
      </w:r>
    </w:p>
    <w:p w:rsidR="00D9530F" w:rsidRDefault="00D9530F" w:rsidP="00D9530F">
      <w:pPr>
        <w:pStyle w:val="ConsPlusNonformat"/>
        <w:widowControl/>
      </w:pPr>
      <w:r>
        <w:t>контроля (надзора), органов муниципального контроля (с указанием реквизитов</w:t>
      </w:r>
    </w:p>
    <w:p w:rsidR="00D9530F" w:rsidRDefault="00D9530F" w:rsidP="00D9530F">
      <w:pPr>
        <w:pStyle w:val="ConsPlusNonformat"/>
        <w:widowControl/>
      </w:pPr>
      <w:r>
        <w:t>выданных предписаний):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нарушений не выявлено 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Запись  в  Журнал  учета  проверок   юридического   лица,   индивидуального</w:t>
      </w:r>
    </w:p>
    <w:p w:rsidR="00D9530F" w:rsidRDefault="00D9530F" w:rsidP="00D9530F">
      <w:pPr>
        <w:pStyle w:val="ConsPlusNonformat"/>
        <w:widowControl/>
      </w:pPr>
      <w:r>
        <w:t>предпринимателя,  проводимых  органами государственного контроля (надзора),</w:t>
      </w:r>
    </w:p>
    <w:p w:rsidR="00D9530F" w:rsidRDefault="00D9530F" w:rsidP="00D9530F">
      <w:pPr>
        <w:pStyle w:val="ConsPlusNonformat"/>
        <w:widowControl/>
      </w:pPr>
      <w:r>
        <w:t>органами   муниципального   контроля   внесена (заполняется при  проведении</w:t>
      </w:r>
    </w:p>
    <w:p w:rsidR="00D9530F" w:rsidRDefault="00D9530F" w:rsidP="00D9530F">
      <w:pPr>
        <w:pStyle w:val="ConsPlusNonformat"/>
        <w:widowControl/>
      </w:pPr>
      <w:r>
        <w:t>выездной проверки):</w:t>
      </w: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  <w:r>
        <w:t>_________________________        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(подпись проверяющего)            (подпись уполномоченного представителя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юридического лица, индивидуального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предпринимателя, его уполномоченного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представителя)</w:t>
      </w: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  <w:r>
        <w:t>Журнал     учета    проверок     юридического     лица,     индивидуального</w:t>
      </w:r>
    </w:p>
    <w:p w:rsidR="00D9530F" w:rsidRDefault="00D9530F" w:rsidP="00D9530F">
      <w:pPr>
        <w:pStyle w:val="ConsPlusNonformat"/>
        <w:widowControl/>
      </w:pPr>
      <w:r>
        <w:t>предпринимателя,  проводимых  органами государственного контроля (надзора),</w:t>
      </w:r>
    </w:p>
    <w:p w:rsidR="00D9530F" w:rsidRDefault="00D9530F" w:rsidP="00D9530F">
      <w:pPr>
        <w:pStyle w:val="ConsPlusNonformat"/>
        <w:widowControl/>
      </w:pPr>
      <w:r>
        <w:t>органами  муниципального  контроля  отсутствует (заполняется при проведении</w:t>
      </w:r>
    </w:p>
    <w:p w:rsidR="00D9530F" w:rsidRDefault="00D9530F" w:rsidP="00D9530F">
      <w:pPr>
        <w:pStyle w:val="ConsPlusNonformat"/>
        <w:widowControl/>
      </w:pPr>
      <w:r>
        <w:t>выездной проверки):</w:t>
      </w: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  <w:r>
        <w:t>_________________________        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(подпись проверяющего)            (подпись уполномоченного представителя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юридического лица, индивидуального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предпринимателя, его уполномоченного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  представителя)</w:t>
      </w: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  <w:r>
        <w:t>Прилагаемые документы: 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Подписи лиц, проводивших проверку: 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________________________________________</w:t>
      </w:r>
    </w:p>
    <w:p w:rsidR="00D9530F" w:rsidRDefault="00D9530F" w:rsidP="00D9530F">
      <w:pPr>
        <w:pStyle w:val="ConsPlusNonformat"/>
        <w:widowControl/>
      </w:pPr>
      <w:r>
        <w:t>С  актом  проверки  ознакомлен(а),   копию  акта   со   всеми  приложениями</w:t>
      </w:r>
    </w:p>
    <w:p w:rsidR="00D9530F" w:rsidRDefault="00D9530F" w:rsidP="00D9530F">
      <w:pPr>
        <w:pStyle w:val="ConsPlusNonformat"/>
        <w:widowControl/>
      </w:pPr>
      <w:r>
        <w:t>получил(а):                      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(фамилия, имя, отчество (в случае, если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имеется), должность руководителя,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иного должностного лица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или уполномоченного представителя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юридического лица, индивидуального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предпринимателя, его уполномоченного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   представителя)</w:t>
      </w: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  <w:r>
        <w:t xml:space="preserve">                                       "__" __________ 20__ г. ____________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                  (подпись)</w:t>
      </w: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  <w:r>
        <w:t>Пометка об отказе ознакомления с актом проверки: 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    (подпись уполномоченного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    должностного лица (лиц),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     проводившего проверку)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</w:p>
    <w:p w:rsidR="00E3297E" w:rsidRPr="0077183B" w:rsidRDefault="00E3297E" w:rsidP="00380D0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tbl>
      <w:tblPr>
        <w:tblW w:w="5180" w:type="pct"/>
        <w:jc w:val="center"/>
        <w:tblInd w:w="1983" w:type="dxa"/>
        <w:tblCellMar>
          <w:left w:w="167" w:type="dxa"/>
          <w:right w:w="167" w:type="dxa"/>
        </w:tblCellMar>
        <w:tblLook w:val="04A0"/>
      </w:tblPr>
      <w:tblGrid>
        <w:gridCol w:w="10241"/>
      </w:tblGrid>
      <w:tr w:rsidR="000C63A1" w:rsidRPr="0077183B" w:rsidTr="00A3268D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63A1" w:rsidRDefault="000C63A1" w:rsidP="00380D0D">
            <w:pPr>
              <w:shd w:val="clear" w:color="auto" w:fill="FFFFFF"/>
              <w:adjustRightInd w:val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C63A1" w:rsidRPr="0077183B" w:rsidRDefault="000C63A1" w:rsidP="00380D0D">
            <w:pPr>
              <w:shd w:val="clear" w:color="auto" w:fill="FFFFFF"/>
              <w:adjustRightInd w:val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6771"/>
              <w:gridCol w:w="2800"/>
            </w:tblGrid>
            <w:tr w:rsidR="000C63A1" w:rsidRPr="0077183B" w:rsidTr="000C63A1">
              <w:tc>
                <w:tcPr>
                  <w:tcW w:w="6771" w:type="dxa"/>
                </w:tcPr>
                <w:p w:rsidR="000C63A1" w:rsidRPr="0077183B" w:rsidRDefault="000C63A1" w:rsidP="00097129">
                  <w:pPr>
                    <w:adjustRightInd w:val="0"/>
                    <w:spacing w:after="225"/>
                    <w:ind w:firstLine="567"/>
                    <w:contextualSpacing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Приложение № 2</w:t>
                  </w:r>
                </w:p>
                <w:p w:rsidR="000C63A1" w:rsidRPr="0077183B" w:rsidRDefault="000C63A1" w:rsidP="00097129">
                  <w:pPr>
                    <w:adjustRightInd w:val="0"/>
                    <w:spacing w:after="225"/>
                    <w:ind w:firstLine="567"/>
                    <w:contextualSpacing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0C63A1" w:rsidRPr="0077183B" w:rsidRDefault="000C63A1" w:rsidP="00097129">
                  <w:pPr>
                    <w:adjustRightInd w:val="0"/>
                    <w:spacing w:after="225"/>
                    <w:ind w:firstLine="567"/>
                    <w:contextualSpacing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 xml:space="preserve">  </w:t>
                  </w:r>
                </w:p>
              </w:tc>
              <w:tc>
                <w:tcPr>
                  <w:tcW w:w="2800" w:type="dxa"/>
                </w:tcPr>
                <w:p w:rsidR="000C63A1" w:rsidRPr="0077183B" w:rsidRDefault="000C63A1" w:rsidP="00097129">
                  <w:pPr>
                    <w:adjustRightInd w:val="0"/>
                    <w:spacing w:after="225"/>
                    <w:ind w:firstLine="567"/>
                    <w:contextualSpacing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0C63A1" w:rsidRPr="0077183B" w:rsidRDefault="000C63A1" w:rsidP="00A3268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ПРЕДПИСАНИЕ № ____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"__" ____________ 20__ г.                                      _________________________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="00A3268D">
              <w:rPr>
                <w:color w:val="000000"/>
                <w:sz w:val="28"/>
                <w:szCs w:val="28"/>
              </w:rPr>
              <w:t xml:space="preserve">                       </w:t>
            </w:r>
            <w:r w:rsidR="00A3268D">
              <w:rPr>
                <w:color w:val="000000"/>
                <w:sz w:val="28"/>
                <w:szCs w:val="28"/>
              </w:rPr>
              <w:tab/>
              <w:t xml:space="preserve">  </w:t>
            </w:r>
            <w:r w:rsidRPr="0077183B">
              <w:rPr>
                <w:color w:val="000000"/>
                <w:sz w:val="28"/>
                <w:szCs w:val="28"/>
              </w:rPr>
              <w:t>(место составления)</w:t>
            </w:r>
          </w:p>
          <w:p w:rsidR="000C63A1" w:rsidRPr="00FA7472" w:rsidRDefault="000C63A1" w:rsidP="00380D0D">
            <w:pPr>
              <w:shd w:val="clear" w:color="auto" w:fill="FFFFFF"/>
              <w:spacing w:after="251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FA7472">
              <w:rPr>
                <w:kern w:val="36"/>
                <w:sz w:val="28"/>
                <w:szCs w:val="28"/>
              </w:rPr>
              <w:t>На основании постановления администрации</w:t>
            </w:r>
            <w:r w:rsidRPr="0077183B">
              <w:rPr>
                <w:color w:val="2E3432"/>
                <w:kern w:val="36"/>
                <w:sz w:val="28"/>
                <w:szCs w:val="28"/>
              </w:rPr>
              <w:t xml:space="preserve"> </w:t>
            </w:r>
            <w:r w:rsidR="00380D0D">
              <w:rPr>
                <w:sz w:val="28"/>
                <w:szCs w:val="28"/>
              </w:rPr>
              <w:t>Логовского</w:t>
            </w:r>
            <w:r w:rsidRPr="0077183B">
              <w:rPr>
                <w:color w:val="000000"/>
                <w:sz w:val="28"/>
                <w:szCs w:val="28"/>
              </w:rPr>
              <w:t xml:space="preserve"> сельского поселения   «Об утвержден</w:t>
            </w:r>
            <w:r w:rsidR="00A3268D">
              <w:rPr>
                <w:color w:val="000000"/>
                <w:sz w:val="28"/>
                <w:szCs w:val="28"/>
              </w:rPr>
              <w:t>ии административного регламента</w:t>
            </w:r>
            <w:r w:rsidRPr="0077183B">
              <w:rPr>
                <w:color w:val="000000"/>
                <w:sz w:val="28"/>
                <w:szCs w:val="28"/>
              </w:rPr>
              <w:t xml:space="preserve">  «</w:t>
            </w:r>
            <w:r w:rsidRPr="0077183B">
              <w:rPr>
                <w:rFonts w:eastAsia="Arial"/>
                <w:sz w:val="28"/>
                <w:szCs w:val="28"/>
              </w:rPr>
              <w:t xml:space="preserve">Муниципальный  контроль за сохранностью автомобильных дорог местного значения на территории  </w:t>
            </w:r>
            <w:r w:rsidR="00380D0D">
              <w:rPr>
                <w:sz w:val="28"/>
                <w:szCs w:val="28"/>
              </w:rPr>
              <w:t>Логовского</w:t>
            </w:r>
            <w:r w:rsidRPr="0077183B">
              <w:rPr>
                <w:rFonts w:eastAsia="Arial"/>
                <w:sz w:val="28"/>
                <w:szCs w:val="28"/>
              </w:rPr>
              <w:t xml:space="preserve"> сельского поселения</w:t>
            </w:r>
            <w:r w:rsidR="00FA7472" w:rsidRPr="00FA7472">
              <w:rPr>
                <w:sz w:val="28"/>
                <w:szCs w:val="28"/>
              </w:rPr>
              <w:t xml:space="preserve">» </w:t>
            </w:r>
            <w:r w:rsidRPr="00FA7472">
              <w:rPr>
                <w:kern w:val="36"/>
                <w:sz w:val="28"/>
                <w:szCs w:val="28"/>
              </w:rPr>
              <w:t xml:space="preserve"> от_________ №____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ПРЕДПИСЫВАЮ: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(полное и сокращенное наименование проверяемого юридического лица,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Ф.И.О. индивидуального предпринимателя, которому выдается предписание)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i/>
                <w:color w:val="000000"/>
                <w:sz w:val="28"/>
                <w:szCs w:val="28"/>
              </w:rPr>
              <w:t> </w:t>
            </w:r>
          </w:p>
          <w:tbl>
            <w:tblPr>
              <w:tblW w:w="10155" w:type="dxa"/>
              <w:jc w:val="center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71"/>
              <w:gridCol w:w="3106"/>
              <w:gridCol w:w="2161"/>
              <w:gridCol w:w="3917"/>
            </w:tblGrid>
            <w:tr w:rsidR="000C63A1" w:rsidRPr="0077183B" w:rsidTr="000C63A1">
              <w:trPr>
                <w:cantSplit/>
                <w:trHeight w:val="360"/>
                <w:jc w:val="center"/>
              </w:trPr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 xml:space="preserve">№  </w:t>
                  </w:r>
                  <w:r w:rsidRPr="0077183B"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r w:rsidRPr="0077183B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r w:rsidRPr="0077183B">
                    <w:rPr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77183B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Содержание предписания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Срок исполнения</w:t>
                  </w:r>
                </w:p>
              </w:tc>
              <w:tc>
                <w:tcPr>
                  <w:tcW w:w="3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Основание (ссылка на нормативный правовой акт)</w:t>
                  </w:r>
                </w:p>
              </w:tc>
            </w:tr>
            <w:tr w:rsidR="000C63A1" w:rsidRPr="0077183B" w:rsidTr="000C63A1">
              <w:trPr>
                <w:cantSplit/>
                <w:trHeight w:val="240"/>
                <w:jc w:val="center"/>
              </w:trPr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0C63A1" w:rsidRPr="0077183B" w:rsidTr="000C63A1">
              <w:trPr>
                <w:cantSplit/>
                <w:trHeight w:val="240"/>
                <w:jc w:val="center"/>
              </w:trPr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0C63A1">
              <w:trPr>
                <w:cantSplit/>
                <w:trHeight w:val="240"/>
                <w:jc w:val="center"/>
              </w:trPr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 не  позднее чем через 5 дней  по  истечении срока выполнения соответствующих пунктов предписания.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______________________________                             ______________________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 xml:space="preserve">(наименование должностного лица)   </w:t>
            </w:r>
            <w:r w:rsidRPr="0077183B">
              <w:rPr>
                <w:color w:val="000000"/>
                <w:sz w:val="28"/>
                <w:szCs w:val="28"/>
              </w:rPr>
              <w:tab/>
            </w:r>
            <w:r w:rsidRPr="0077183B">
              <w:rPr>
                <w:color w:val="000000"/>
                <w:sz w:val="28"/>
                <w:szCs w:val="28"/>
              </w:rPr>
              <w:tab/>
            </w:r>
            <w:r w:rsidRPr="0077183B">
              <w:rPr>
                <w:color w:val="000000"/>
                <w:sz w:val="28"/>
                <w:szCs w:val="28"/>
              </w:rPr>
              <w:tab/>
              <w:t xml:space="preserve">   (подпись)        </w:t>
            </w:r>
            <w:r w:rsidRPr="0077183B">
              <w:rPr>
                <w:color w:val="000000"/>
                <w:sz w:val="28"/>
                <w:szCs w:val="28"/>
              </w:rPr>
              <w:tab/>
            </w:r>
            <w:r w:rsidRPr="0077183B">
              <w:rPr>
                <w:color w:val="000000"/>
                <w:sz w:val="28"/>
                <w:szCs w:val="28"/>
              </w:rPr>
              <w:tab/>
              <w:t xml:space="preserve"> фамилия, имя, отчество                              М.П.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Предписание получено: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___________________________________                    _____________________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 xml:space="preserve">(Должность, фамилия, имя, отчество)                               (подпись) 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Дата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0C63A1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p w:rsidR="000C63A1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C63A1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C63A1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A7A3C" w:rsidRDefault="001A7A3C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A7A3C" w:rsidRDefault="001A7A3C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A7A3C" w:rsidRDefault="001A7A3C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A7A3C" w:rsidRDefault="001A7A3C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A7A3C" w:rsidRDefault="001A7A3C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6062"/>
              <w:gridCol w:w="3509"/>
            </w:tblGrid>
            <w:tr w:rsidR="000C63A1" w:rsidRPr="0077183B" w:rsidTr="000C63A1">
              <w:tc>
                <w:tcPr>
                  <w:tcW w:w="6062" w:type="dxa"/>
                </w:tcPr>
                <w:p w:rsidR="000C63A1" w:rsidRPr="0077183B" w:rsidRDefault="000C63A1" w:rsidP="00A3268D">
                  <w:pPr>
                    <w:adjustRightInd w:val="0"/>
                    <w:spacing w:after="225"/>
                    <w:ind w:firstLine="567"/>
                    <w:contextualSpacing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Приложение № 3</w:t>
                  </w:r>
                </w:p>
                <w:p w:rsidR="000C63A1" w:rsidRPr="0077183B" w:rsidRDefault="000C63A1" w:rsidP="00A3268D">
                  <w:pPr>
                    <w:adjustRightInd w:val="0"/>
                    <w:spacing w:after="225"/>
                    <w:ind w:firstLine="567"/>
                    <w:contextualSpacing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09" w:type="dxa"/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0C63A1" w:rsidRPr="0077183B" w:rsidRDefault="000C63A1" w:rsidP="00380D0D">
            <w:pPr>
              <w:shd w:val="clear" w:color="auto" w:fill="FFFFFF"/>
              <w:spacing w:after="150"/>
              <w:ind w:firstLine="567"/>
              <w:contextualSpacing/>
              <w:jc w:val="both"/>
              <w:outlineLvl w:val="0"/>
              <w:rPr>
                <w:color w:val="2E3432"/>
                <w:kern w:val="36"/>
                <w:sz w:val="28"/>
                <w:szCs w:val="28"/>
              </w:rPr>
            </w:pPr>
            <w:r w:rsidRPr="0077183B">
              <w:rPr>
                <w:color w:val="2E3432"/>
                <w:kern w:val="36"/>
                <w:sz w:val="28"/>
                <w:szCs w:val="28"/>
              </w:rPr>
              <w:t> </w:t>
            </w:r>
          </w:p>
          <w:p w:rsidR="000C63A1" w:rsidRPr="00FA7472" w:rsidRDefault="000C63A1" w:rsidP="00A3268D">
            <w:pPr>
              <w:shd w:val="clear" w:color="auto" w:fill="FFFFFF"/>
              <w:spacing w:after="150"/>
              <w:ind w:firstLine="567"/>
              <w:contextualSpacing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FA7472">
              <w:rPr>
                <w:kern w:val="36"/>
                <w:sz w:val="28"/>
                <w:szCs w:val="28"/>
              </w:rPr>
              <w:t>Блок-схема</w:t>
            </w:r>
          </w:p>
          <w:p w:rsidR="000C63A1" w:rsidRPr="00FA7472" w:rsidRDefault="000C63A1" w:rsidP="00380D0D">
            <w:pPr>
              <w:shd w:val="clear" w:color="auto" w:fill="FFFFFF"/>
              <w:spacing w:after="150"/>
              <w:ind w:firstLine="567"/>
              <w:contextualSpacing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FA7472">
              <w:rPr>
                <w:kern w:val="36"/>
                <w:sz w:val="28"/>
                <w:szCs w:val="28"/>
              </w:rPr>
              <w:t>осуществления муниципального контроля за сохранностью автомобильных дорог местного значения в границах населенных пунктов сельского поселения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55"/>
              <w:gridCol w:w="120"/>
              <w:gridCol w:w="60"/>
              <w:gridCol w:w="1575"/>
              <w:gridCol w:w="1542"/>
              <w:gridCol w:w="222"/>
              <w:gridCol w:w="669"/>
              <w:gridCol w:w="913"/>
              <w:gridCol w:w="1553"/>
              <w:gridCol w:w="222"/>
              <w:gridCol w:w="1582"/>
              <w:gridCol w:w="222"/>
            </w:tblGrid>
            <w:tr w:rsidR="000C63A1" w:rsidRPr="0077183B" w:rsidTr="00A3268D">
              <w:tc>
                <w:tcPr>
                  <w:tcW w:w="9913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Проведение проверки  юридического лица, индивидуального предпринимателя в соответствии с ежегодным планом проверок, проведение внеплановой проверки, проведение проверки физического лица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4752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61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32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Плановая проверка</w:t>
                  </w:r>
                </w:p>
              </w:tc>
              <w:tc>
                <w:tcPr>
                  <w:tcW w:w="33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Подготовка распоряжения о проверке физического, юридического лица, индивидуального предпринимателя</w:t>
                  </w:r>
                </w:p>
              </w:tc>
              <w:tc>
                <w:tcPr>
                  <w:tcW w:w="33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Внеплановая проверка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14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88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497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Уведомление юридического лица, индивидуального предпринимателя о начале проверки (3 рабочих дня при плановой проверке, 24 часа при внеплановой проверке)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Согласование проведения проверки с органом прокуратуры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321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33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7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9913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Осуществление проведения проверки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321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70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9913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Составление по завершении проверки акта проверки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163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78" w:type="dxa"/>
                  <w:gridSpan w:val="8"/>
                  <w:tcBorders>
                    <w:top w:val="single" w:sz="4" w:space="0" w:color="000000"/>
                    <w:left w:val="single" w:sz="4" w:space="0" w:color="auto"/>
                    <w:bottom w:val="nil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rPr>
                <w:trHeight w:val="904"/>
              </w:trPr>
              <w:tc>
                <w:tcPr>
                  <w:tcW w:w="3210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Выявление в ходе проверки нарушений</w:t>
                  </w:r>
                </w:p>
              </w:tc>
              <w:tc>
                <w:tcPr>
                  <w:tcW w:w="3346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3357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 xml:space="preserve">Выдача юридическому лицу, </w:t>
                  </w:r>
                  <w:r w:rsidRPr="0077183B">
                    <w:rPr>
                      <w:color w:val="000000"/>
                      <w:sz w:val="28"/>
                      <w:szCs w:val="28"/>
                    </w:rPr>
                    <w:lastRenderedPageBreak/>
                    <w:t>индивидуальному предпринимателю предписания об устранении выявленных нарушений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C63A1" w:rsidRPr="0077183B" w:rsidTr="00A3268D">
              <w:trPr>
                <w:trHeight w:val="1035"/>
              </w:trPr>
              <w:tc>
                <w:tcPr>
                  <w:tcW w:w="0" w:type="auto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4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C63A1" w:rsidRPr="0077183B" w:rsidTr="00A3268D">
              <w:tc>
                <w:tcPr>
                  <w:tcW w:w="157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163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82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rPr>
                <w:trHeight w:val="358"/>
              </w:trPr>
              <w:tc>
                <w:tcPr>
                  <w:tcW w:w="3210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Регистрация акта проверки в журнале учета, подшивка в дело со всеми приложениями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C63A1" w:rsidRPr="0077183B" w:rsidTr="00A3268D">
              <w:trPr>
                <w:trHeight w:val="169"/>
              </w:trPr>
              <w:tc>
                <w:tcPr>
                  <w:tcW w:w="0" w:type="auto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1" w:type="dxa"/>
                  <w:gridSpan w:val="6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C63A1" w:rsidRPr="0077183B" w:rsidTr="00A3268D">
              <w:trPr>
                <w:trHeight w:val="654"/>
              </w:trPr>
              <w:tc>
                <w:tcPr>
                  <w:tcW w:w="0" w:type="auto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0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C63A1" w:rsidRPr="0077183B" w:rsidRDefault="000C63A1" w:rsidP="00380D0D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0C63A1" w:rsidRPr="0077183B" w:rsidRDefault="000C63A1" w:rsidP="00380D0D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0C63A1" w:rsidRPr="0077183B" w:rsidRDefault="000C63A1" w:rsidP="00380D0D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0C63A1" w:rsidRPr="0077183B" w:rsidRDefault="000C63A1" w:rsidP="00380D0D">
            <w:pPr>
              <w:shd w:val="clear" w:color="auto" w:fill="FFFFFF"/>
              <w:spacing w:after="251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C63A1" w:rsidRPr="00AA1185" w:rsidRDefault="000C63A1" w:rsidP="00380D0D">
      <w:pPr>
        <w:shd w:val="clear" w:color="auto" w:fill="FFFFFF"/>
        <w:spacing w:after="140"/>
        <w:ind w:firstLine="567"/>
        <w:contextualSpacing/>
        <w:rPr>
          <w:color w:val="000000"/>
        </w:rPr>
      </w:pPr>
    </w:p>
    <w:p w:rsidR="000C63A1" w:rsidRPr="00AA1185" w:rsidRDefault="000C63A1" w:rsidP="00380D0D">
      <w:pPr>
        <w:ind w:firstLine="567"/>
        <w:contextualSpacing/>
      </w:pPr>
    </w:p>
    <w:p w:rsidR="000C63A1" w:rsidRPr="00AA1185" w:rsidRDefault="000C63A1" w:rsidP="00380D0D">
      <w:pPr>
        <w:ind w:firstLine="567"/>
      </w:pPr>
    </w:p>
    <w:p w:rsidR="000C63A1" w:rsidRDefault="000C63A1" w:rsidP="00380D0D">
      <w:pPr>
        <w:ind w:firstLine="567"/>
      </w:pPr>
    </w:p>
    <w:p w:rsidR="000C63A1" w:rsidRDefault="000C63A1" w:rsidP="00380D0D">
      <w:pPr>
        <w:ind w:firstLine="567"/>
      </w:pPr>
    </w:p>
    <w:p w:rsidR="00D3452E" w:rsidRPr="00EC58C1" w:rsidRDefault="00D3452E" w:rsidP="00380D0D">
      <w:pPr>
        <w:ind w:firstLine="567"/>
        <w:jc w:val="both"/>
        <w:rPr>
          <w:sz w:val="28"/>
          <w:szCs w:val="28"/>
        </w:rPr>
      </w:pPr>
    </w:p>
    <w:sectPr w:rsidR="00D3452E" w:rsidRPr="00EC58C1" w:rsidSect="006150E0">
      <w:pgSz w:w="11909" w:h="16834"/>
      <w:pgMar w:top="1440" w:right="533" w:bottom="720" w:left="17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B4CC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72A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025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24DA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6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A01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A49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CB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83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125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03E51B19"/>
    <w:multiLevelType w:val="hybridMultilevel"/>
    <w:tmpl w:val="5BD68A1E"/>
    <w:lvl w:ilvl="0" w:tplc="40CE9116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069E0554"/>
    <w:multiLevelType w:val="multilevel"/>
    <w:tmpl w:val="51BA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CF1B5A"/>
    <w:multiLevelType w:val="hybridMultilevel"/>
    <w:tmpl w:val="AD70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8A084D"/>
    <w:multiLevelType w:val="hybridMultilevel"/>
    <w:tmpl w:val="E46C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F6A30"/>
    <w:multiLevelType w:val="hybridMultilevel"/>
    <w:tmpl w:val="FC24902E"/>
    <w:lvl w:ilvl="0" w:tplc="9CD07F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87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C9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67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83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06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D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A9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63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653543"/>
    <w:multiLevelType w:val="hybridMultilevel"/>
    <w:tmpl w:val="83B65BC0"/>
    <w:lvl w:ilvl="0" w:tplc="BA806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1915162"/>
    <w:multiLevelType w:val="hybridMultilevel"/>
    <w:tmpl w:val="CE00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3E47FC"/>
    <w:multiLevelType w:val="hybridMultilevel"/>
    <w:tmpl w:val="59DEF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595A2D"/>
    <w:multiLevelType w:val="hybridMultilevel"/>
    <w:tmpl w:val="64523928"/>
    <w:lvl w:ilvl="0" w:tplc="FF5C0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521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5CE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405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2E4B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EC1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B67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FAB6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083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91ACC"/>
    <w:multiLevelType w:val="hybridMultilevel"/>
    <w:tmpl w:val="72883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44B5AA8"/>
    <w:multiLevelType w:val="hybridMultilevel"/>
    <w:tmpl w:val="65724F24"/>
    <w:lvl w:ilvl="0" w:tplc="A06AAC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CB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0C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60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AB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86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20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EA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4D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AA1D2A"/>
    <w:multiLevelType w:val="hybridMultilevel"/>
    <w:tmpl w:val="1774428E"/>
    <w:lvl w:ilvl="0" w:tplc="CB202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83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B60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C2B3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78C4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6C3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D60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44B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ECC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374DCA"/>
    <w:multiLevelType w:val="hybridMultilevel"/>
    <w:tmpl w:val="D23C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24"/>
  </w:num>
  <w:num w:numId="7">
    <w:abstractNumId w:val="17"/>
  </w:num>
  <w:num w:numId="8">
    <w:abstractNumId w:val="21"/>
    <w:lvlOverride w:ilvl="0">
      <w:startOverride w:val="1"/>
    </w:lvlOverride>
  </w:num>
  <w:num w:numId="9">
    <w:abstractNumId w:val="23"/>
  </w:num>
  <w:num w:numId="10">
    <w:abstractNumId w:val="25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9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5044C"/>
    <w:rsid w:val="00005DC7"/>
    <w:rsid w:val="00013D36"/>
    <w:rsid w:val="000168A7"/>
    <w:rsid w:val="0005478A"/>
    <w:rsid w:val="00097129"/>
    <w:rsid w:val="000A2E6C"/>
    <w:rsid w:val="000A3AB6"/>
    <w:rsid w:val="000A5244"/>
    <w:rsid w:val="000C382E"/>
    <w:rsid w:val="000C63A1"/>
    <w:rsid w:val="000E46E6"/>
    <w:rsid w:val="00104329"/>
    <w:rsid w:val="001053B1"/>
    <w:rsid w:val="0011321E"/>
    <w:rsid w:val="00113850"/>
    <w:rsid w:val="00125AE9"/>
    <w:rsid w:val="0014453F"/>
    <w:rsid w:val="001640D1"/>
    <w:rsid w:val="00187DA2"/>
    <w:rsid w:val="001A3E94"/>
    <w:rsid w:val="001A4D39"/>
    <w:rsid w:val="001A7A3C"/>
    <w:rsid w:val="001C2D06"/>
    <w:rsid w:val="001E0E73"/>
    <w:rsid w:val="00246D77"/>
    <w:rsid w:val="002552FB"/>
    <w:rsid w:val="00265A08"/>
    <w:rsid w:val="002849E7"/>
    <w:rsid w:val="00287BE2"/>
    <w:rsid w:val="002B51E0"/>
    <w:rsid w:val="002B552C"/>
    <w:rsid w:val="0032151C"/>
    <w:rsid w:val="00325910"/>
    <w:rsid w:val="003708D1"/>
    <w:rsid w:val="00380D0D"/>
    <w:rsid w:val="003C5A0C"/>
    <w:rsid w:val="003C5C91"/>
    <w:rsid w:val="003E2E01"/>
    <w:rsid w:val="003E4EEB"/>
    <w:rsid w:val="004113FC"/>
    <w:rsid w:val="00447A30"/>
    <w:rsid w:val="00453707"/>
    <w:rsid w:val="0045733C"/>
    <w:rsid w:val="004730DB"/>
    <w:rsid w:val="00476979"/>
    <w:rsid w:val="004B6006"/>
    <w:rsid w:val="004B635A"/>
    <w:rsid w:val="004D0BB4"/>
    <w:rsid w:val="004E7A20"/>
    <w:rsid w:val="004F07E0"/>
    <w:rsid w:val="004F1642"/>
    <w:rsid w:val="00507BC9"/>
    <w:rsid w:val="00517C16"/>
    <w:rsid w:val="0053229E"/>
    <w:rsid w:val="00533B7F"/>
    <w:rsid w:val="00536C09"/>
    <w:rsid w:val="00584490"/>
    <w:rsid w:val="005931A7"/>
    <w:rsid w:val="005B698B"/>
    <w:rsid w:val="005F4A2E"/>
    <w:rsid w:val="0060172F"/>
    <w:rsid w:val="006150E0"/>
    <w:rsid w:val="006345E4"/>
    <w:rsid w:val="006B73EA"/>
    <w:rsid w:val="006E4A4F"/>
    <w:rsid w:val="006F4524"/>
    <w:rsid w:val="00704ECA"/>
    <w:rsid w:val="007143D4"/>
    <w:rsid w:val="0071456C"/>
    <w:rsid w:val="00724808"/>
    <w:rsid w:val="007671EE"/>
    <w:rsid w:val="0079779B"/>
    <w:rsid w:val="007A3CA4"/>
    <w:rsid w:val="008006E2"/>
    <w:rsid w:val="0081332C"/>
    <w:rsid w:val="00817B56"/>
    <w:rsid w:val="00831DF8"/>
    <w:rsid w:val="00871BA6"/>
    <w:rsid w:val="008A16F3"/>
    <w:rsid w:val="008A2D93"/>
    <w:rsid w:val="008C2AD7"/>
    <w:rsid w:val="0092451E"/>
    <w:rsid w:val="00925BCD"/>
    <w:rsid w:val="00935528"/>
    <w:rsid w:val="009B6941"/>
    <w:rsid w:val="009C1B96"/>
    <w:rsid w:val="009C3DDD"/>
    <w:rsid w:val="009C5CBB"/>
    <w:rsid w:val="009D04D4"/>
    <w:rsid w:val="009D0693"/>
    <w:rsid w:val="00A03A50"/>
    <w:rsid w:val="00A12D93"/>
    <w:rsid w:val="00A21470"/>
    <w:rsid w:val="00A3268D"/>
    <w:rsid w:val="00A478FB"/>
    <w:rsid w:val="00A614FF"/>
    <w:rsid w:val="00A966C1"/>
    <w:rsid w:val="00AE5553"/>
    <w:rsid w:val="00B205C4"/>
    <w:rsid w:val="00B242F1"/>
    <w:rsid w:val="00B447D9"/>
    <w:rsid w:val="00B46B34"/>
    <w:rsid w:val="00B514CC"/>
    <w:rsid w:val="00B6366D"/>
    <w:rsid w:val="00B73AAF"/>
    <w:rsid w:val="00B80436"/>
    <w:rsid w:val="00BA483C"/>
    <w:rsid w:val="00BD4972"/>
    <w:rsid w:val="00C5044C"/>
    <w:rsid w:val="00C81A5F"/>
    <w:rsid w:val="00CD590D"/>
    <w:rsid w:val="00D23382"/>
    <w:rsid w:val="00D3452E"/>
    <w:rsid w:val="00D41604"/>
    <w:rsid w:val="00D93C3A"/>
    <w:rsid w:val="00D9530F"/>
    <w:rsid w:val="00DA64C0"/>
    <w:rsid w:val="00DC5C11"/>
    <w:rsid w:val="00DF70DE"/>
    <w:rsid w:val="00E3297E"/>
    <w:rsid w:val="00E369BC"/>
    <w:rsid w:val="00E4005B"/>
    <w:rsid w:val="00E66032"/>
    <w:rsid w:val="00E80140"/>
    <w:rsid w:val="00E801B3"/>
    <w:rsid w:val="00E863D1"/>
    <w:rsid w:val="00EA686F"/>
    <w:rsid w:val="00EC22AA"/>
    <w:rsid w:val="00EC58C1"/>
    <w:rsid w:val="00EE70A2"/>
    <w:rsid w:val="00EF1D6D"/>
    <w:rsid w:val="00EF34B0"/>
    <w:rsid w:val="00EF4D20"/>
    <w:rsid w:val="00F36E85"/>
    <w:rsid w:val="00F428F1"/>
    <w:rsid w:val="00F52CB6"/>
    <w:rsid w:val="00F5493C"/>
    <w:rsid w:val="00F67156"/>
    <w:rsid w:val="00F8623F"/>
    <w:rsid w:val="00FA7472"/>
    <w:rsid w:val="00FB1C40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229E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3229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3229E"/>
    <w:pPr>
      <w:keepNext/>
      <w:tabs>
        <w:tab w:val="left" w:pos="4536"/>
      </w:tabs>
      <w:ind w:left="4536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3229E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63A1"/>
    <w:rPr>
      <w:sz w:val="28"/>
      <w:szCs w:val="28"/>
      <w:lang w:eastAsia="ar-SA"/>
    </w:rPr>
  </w:style>
  <w:style w:type="character" w:customStyle="1" w:styleId="Absatz-Standardschriftart">
    <w:name w:val="Absatz-Standardschriftart"/>
    <w:rsid w:val="0053229E"/>
  </w:style>
  <w:style w:type="character" w:customStyle="1" w:styleId="WW-Absatz-Standardschriftart">
    <w:name w:val="WW-Absatz-Standardschriftart"/>
    <w:rsid w:val="0053229E"/>
  </w:style>
  <w:style w:type="character" w:customStyle="1" w:styleId="WW-Absatz-Standardschriftart1">
    <w:name w:val="WW-Absatz-Standardschriftart1"/>
    <w:rsid w:val="0053229E"/>
  </w:style>
  <w:style w:type="character" w:customStyle="1" w:styleId="WW-Absatz-Standardschriftart11">
    <w:name w:val="WW-Absatz-Standardschriftart11"/>
    <w:rsid w:val="0053229E"/>
  </w:style>
  <w:style w:type="character" w:customStyle="1" w:styleId="WW-Absatz-Standardschriftart111">
    <w:name w:val="WW-Absatz-Standardschriftart111"/>
    <w:rsid w:val="0053229E"/>
  </w:style>
  <w:style w:type="character" w:customStyle="1" w:styleId="WW8Num1z0">
    <w:name w:val="WW8Num1z0"/>
    <w:rsid w:val="0053229E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53229E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53229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53229E"/>
  </w:style>
  <w:style w:type="character" w:customStyle="1" w:styleId="WW-Absatz-Standardschriftart11111">
    <w:name w:val="WW-Absatz-Standardschriftart11111"/>
    <w:rsid w:val="0053229E"/>
  </w:style>
  <w:style w:type="character" w:customStyle="1" w:styleId="WW-Absatz-Standardschriftart111111">
    <w:name w:val="WW-Absatz-Standardschriftart111111"/>
    <w:rsid w:val="0053229E"/>
  </w:style>
  <w:style w:type="character" w:customStyle="1" w:styleId="WW-Absatz-Standardschriftart1111111">
    <w:name w:val="WW-Absatz-Standardschriftart1111111"/>
    <w:rsid w:val="0053229E"/>
  </w:style>
  <w:style w:type="character" w:customStyle="1" w:styleId="WW-Absatz-Standardschriftart11111111">
    <w:name w:val="WW-Absatz-Standardschriftart11111111"/>
    <w:rsid w:val="0053229E"/>
  </w:style>
  <w:style w:type="character" w:customStyle="1" w:styleId="WW-Absatz-Standardschriftart111111111">
    <w:name w:val="WW-Absatz-Standardschriftart111111111"/>
    <w:rsid w:val="0053229E"/>
  </w:style>
  <w:style w:type="character" w:customStyle="1" w:styleId="WW-Absatz-Standardschriftart1111111111">
    <w:name w:val="WW-Absatz-Standardschriftart1111111111"/>
    <w:rsid w:val="0053229E"/>
  </w:style>
  <w:style w:type="character" w:customStyle="1" w:styleId="WW-Absatz-Standardschriftart11111111111">
    <w:name w:val="WW-Absatz-Standardschriftart11111111111"/>
    <w:rsid w:val="0053229E"/>
  </w:style>
  <w:style w:type="character" w:customStyle="1" w:styleId="WW-Absatz-Standardschriftart111111111111">
    <w:name w:val="WW-Absatz-Standardschriftart111111111111"/>
    <w:rsid w:val="0053229E"/>
  </w:style>
  <w:style w:type="character" w:customStyle="1" w:styleId="WW-Absatz-Standardschriftart1111111111111">
    <w:name w:val="WW-Absatz-Standardschriftart1111111111111"/>
    <w:rsid w:val="0053229E"/>
  </w:style>
  <w:style w:type="character" w:customStyle="1" w:styleId="WW-Absatz-Standardschriftart11111111111111">
    <w:name w:val="WW-Absatz-Standardschriftart11111111111111"/>
    <w:rsid w:val="0053229E"/>
  </w:style>
  <w:style w:type="character" w:customStyle="1" w:styleId="WW-Absatz-Standardschriftart111111111111111">
    <w:name w:val="WW-Absatz-Standardschriftart111111111111111"/>
    <w:rsid w:val="0053229E"/>
  </w:style>
  <w:style w:type="character" w:customStyle="1" w:styleId="WW-Absatz-Standardschriftart1111111111111111">
    <w:name w:val="WW-Absatz-Standardschriftart1111111111111111"/>
    <w:rsid w:val="0053229E"/>
  </w:style>
  <w:style w:type="character" w:customStyle="1" w:styleId="WW-Absatz-Standardschriftart11111111111111111">
    <w:name w:val="WW-Absatz-Standardschriftart11111111111111111"/>
    <w:rsid w:val="0053229E"/>
  </w:style>
  <w:style w:type="character" w:customStyle="1" w:styleId="WW-Absatz-Standardschriftart111111111111111111">
    <w:name w:val="WW-Absatz-Standardschriftart111111111111111111"/>
    <w:rsid w:val="0053229E"/>
  </w:style>
  <w:style w:type="character" w:customStyle="1" w:styleId="WW-Absatz-Standardschriftart1111111111111111111">
    <w:name w:val="WW-Absatz-Standardschriftart1111111111111111111"/>
    <w:rsid w:val="0053229E"/>
  </w:style>
  <w:style w:type="character" w:customStyle="1" w:styleId="WW-Absatz-Standardschriftart11111111111111111111">
    <w:name w:val="WW-Absatz-Standardschriftart11111111111111111111"/>
    <w:rsid w:val="0053229E"/>
  </w:style>
  <w:style w:type="character" w:customStyle="1" w:styleId="WW-Absatz-Standardschriftart111111111111111111111">
    <w:name w:val="WW-Absatz-Standardschriftart111111111111111111111"/>
    <w:rsid w:val="0053229E"/>
  </w:style>
  <w:style w:type="character" w:customStyle="1" w:styleId="WW-Absatz-Standardschriftart1111111111111111111111">
    <w:name w:val="WW-Absatz-Standardschriftart1111111111111111111111"/>
    <w:rsid w:val="0053229E"/>
  </w:style>
  <w:style w:type="character" w:customStyle="1" w:styleId="WW-Absatz-Standardschriftart11111111111111111111111">
    <w:name w:val="WW-Absatz-Standardschriftart11111111111111111111111"/>
    <w:rsid w:val="0053229E"/>
  </w:style>
  <w:style w:type="character" w:customStyle="1" w:styleId="WW-Absatz-Standardschriftart111111111111111111111111">
    <w:name w:val="WW-Absatz-Standardschriftart111111111111111111111111"/>
    <w:rsid w:val="0053229E"/>
  </w:style>
  <w:style w:type="character" w:customStyle="1" w:styleId="WW-Absatz-Standardschriftart1111111111111111111111111">
    <w:name w:val="WW-Absatz-Standardschriftart1111111111111111111111111"/>
    <w:rsid w:val="0053229E"/>
  </w:style>
  <w:style w:type="character" w:customStyle="1" w:styleId="WW-Absatz-Standardschriftart11111111111111111111111111">
    <w:name w:val="WW-Absatz-Standardschriftart11111111111111111111111111"/>
    <w:rsid w:val="0053229E"/>
  </w:style>
  <w:style w:type="character" w:customStyle="1" w:styleId="WW-Absatz-Standardschriftart111111111111111111111111111">
    <w:name w:val="WW-Absatz-Standardschriftart111111111111111111111111111"/>
    <w:rsid w:val="0053229E"/>
  </w:style>
  <w:style w:type="character" w:customStyle="1" w:styleId="WW-Absatz-Standardschriftart1111111111111111111111111111">
    <w:name w:val="WW-Absatz-Standardschriftart1111111111111111111111111111"/>
    <w:rsid w:val="0053229E"/>
  </w:style>
  <w:style w:type="character" w:customStyle="1" w:styleId="WW-Absatz-Standardschriftart11111111111111111111111111111">
    <w:name w:val="WW-Absatz-Standardschriftart11111111111111111111111111111"/>
    <w:rsid w:val="0053229E"/>
  </w:style>
  <w:style w:type="character" w:customStyle="1" w:styleId="WW-Absatz-Standardschriftart111111111111111111111111111111">
    <w:name w:val="WW-Absatz-Standardschriftart111111111111111111111111111111"/>
    <w:rsid w:val="0053229E"/>
  </w:style>
  <w:style w:type="character" w:customStyle="1" w:styleId="WW-Absatz-Standardschriftart1111111111111111111111111111111">
    <w:name w:val="WW-Absatz-Standardschriftart1111111111111111111111111111111"/>
    <w:rsid w:val="0053229E"/>
  </w:style>
  <w:style w:type="character" w:customStyle="1" w:styleId="WW-Absatz-Standardschriftart11111111111111111111111111111111">
    <w:name w:val="WW-Absatz-Standardschriftart11111111111111111111111111111111"/>
    <w:rsid w:val="0053229E"/>
  </w:style>
  <w:style w:type="character" w:customStyle="1" w:styleId="WW-Absatz-Standardschriftart111111111111111111111111111111111">
    <w:name w:val="WW-Absatz-Standardschriftart111111111111111111111111111111111"/>
    <w:rsid w:val="0053229E"/>
  </w:style>
  <w:style w:type="character" w:customStyle="1" w:styleId="WW-Absatz-Standardschriftart1111111111111111111111111111111111">
    <w:name w:val="WW-Absatz-Standardschriftart1111111111111111111111111111111111"/>
    <w:rsid w:val="0053229E"/>
  </w:style>
  <w:style w:type="character" w:customStyle="1" w:styleId="WW8Num2z0">
    <w:name w:val="WW8Num2z0"/>
    <w:rsid w:val="0053229E"/>
    <w:rPr>
      <w:rFonts w:ascii="Symbol" w:hAnsi="Symbol"/>
    </w:rPr>
  </w:style>
  <w:style w:type="character" w:customStyle="1" w:styleId="WW8Num2z1">
    <w:name w:val="WW8Num2z1"/>
    <w:rsid w:val="0053229E"/>
    <w:rPr>
      <w:rFonts w:ascii="Courier New" w:hAnsi="Courier New" w:cs="Courier New"/>
    </w:rPr>
  </w:style>
  <w:style w:type="character" w:customStyle="1" w:styleId="WW8Num2z2">
    <w:name w:val="WW8Num2z2"/>
    <w:rsid w:val="0053229E"/>
    <w:rPr>
      <w:rFonts w:ascii="Wingdings" w:hAnsi="Wingdings"/>
    </w:rPr>
  </w:style>
  <w:style w:type="character" w:customStyle="1" w:styleId="WW8Num3z0">
    <w:name w:val="WW8Num3z0"/>
    <w:rsid w:val="0053229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3229E"/>
    <w:rPr>
      <w:rFonts w:ascii="Courier New" w:hAnsi="Courier New"/>
    </w:rPr>
  </w:style>
  <w:style w:type="character" w:customStyle="1" w:styleId="WW8Num3z2">
    <w:name w:val="WW8Num3z2"/>
    <w:rsid w:val="0053229E"/>
    <w:rPr>
      <w:rFonts w:ascii="Wingdings" w:hAnsi="Wingdings"/>
    </w:rPr>
  </w:style>
  <w:style w:type="character" w:customStyle="1" w:styleId="WW8Num3z3">
    <w:name w:val="WW8Num3z3"/>
    <w:rsid w:val="0053229E"/>
    <w:rPr>
      <w:rFonts w:ascii="Symbol" w:hAnsi="Symbol"/>
    </w:rPr>
  </w:style>
  <w:style w:type="character" w:customStyle="1" w:styleId="WW8Num4z0">
    <w:name w:val="WW8Num4z0"/>
    <w:rsid w:val="0053229E"/>
    <w:rPr>
      <w:rFonts w:ascii="Symbol" w:hAnsi="Symbol"/>
    </w:rPr>
  </w:style>
  <w:style w:type="character" w:customStyle="1" w:styleId="WW8Num4z1">
    <w:name w:val="WW8Num4z1"/>
    <w:rsid w:val="0053229E"/>
    <w:rPr>
      <w:rFonts w:ascii="Courier New" w:hAnsi="Courier New" w:cs="Courier New"/>
    </w:rPr>
  </w:style>
  <w:style w:type="character" w:customStyle="1" w:styleId="WW8Num4z2">
    <w:name w:val="WW8Num4z2"/>
    <w:rsid w:val="0053229E"/>
    <w:rPr>
      <w:rFonts w:ascii="Wingdings" w:hAnsi="Wingdings"/>
    </w:rPr>
  </w:style>
  <w:style w:type="character" w:customStyle="1" w:styleId="WW8Num6z0">
    <w:name w:val="WW8Num6z0"/>
    <w:rsid w:val="0053229E"/>
    <w:rPr>
      <w:rFonts w:ascii="Symbol" w:hAnsi="Symbol"/>
    </w:rPr>
  </w:style>
  <w:style w:type="character" w:customStyle="1" w:styleId="WW8Num6z1">
    <w:name w:val="WW8Num6z1"/>
    <w:rsid w:val="0053229E"/>
    <w:rPr>
      <w:rFonts w:ascii="Courier New" w:hAnsi="Courier New"/>
    </w:rPr>
  </w:style>
  <w:style w:type="character" w:customStyle="1" w:styleId="WW8Num6z2">
    <w:name w:val="WW8Num6z2"/>
    <w:rsid w:val="0053229E"/>
    <w:rPr>
      <w:rFonts w:ascii="Wingdings" w:hAnsi="Wingdings"/>
    </w:rPr>
  </w:style>
  <w:style w:type="character" w:customStyle="1" w:styleId="WW8Num7z0">
    <w:name w:val="WW8Num7z0"/>
    <w:rsid w:val="0053229E"/>
    <w:rPr>
      <w:rFonts w:ascii="Symbol" w:hAnsi="Symbol"/>
    </w:rPr>
  </w:style>
  <w:style w:type="character" w:customStyle="1" w:styleId="WW8Num7z1">
    <w:name w:val="WW8Num7z1"/>
    <w:rsid w:val="0053229E"/>
    <w:rPr>
      <w:rFonts w:ascii="Courier New" w:hAnsi="Courier New"/>
    </w:rPr>
  </w:style>
  <w:style w:type="character" w:customStyle="1" w:styleId="WW8Num7z2">
    <w:name w:val="WW8Num7z2"/>
    <w:rsid w:val="0053229E"/>
    <w:rPr>
      <w:rFonts w:ascii="Wingdings" w:hAnsi="Wingdings"/>
    </w:rPr>
  </w:style>
  <w:style w:type="character" w:customStyle="1" w:styleId="WW8Num9z0">
    <w:name w:val="WW8Num9z0"/>
    <w:rsid w:val="0053229E"/>
    <w:rPr>
      <w:rFonts w:ascii="Symbol" w:hAnsi="Symbol"/>
    </w:rPr>
  </w:style>
  <w:style w:type="character" w:customStyle="1" w:styleId="WW8Num9z1">
    <w:name w:val="WW8Num9z1"/>
    <w:rsid w:val="0053229E"/>
    <w:rPr>
      <w:rFonts w:ascii="Courier New" w:hAnsi="Courier New"/>
    </w:rPr>
  </w:style>
  <w:style w:type="character" w:customStyle="1" w:styleId="WW8Num9z2">
    <w:name w:val="WW8Num9z2"/>
    <w:rsid w:val="0053229E"/>
    <w:rPr>
      <w:rFonts w:ascii="Wingdings" w:hAnsi="Wingdings"/>
    </w:rPr>
  </w:style>
  <w:style w:type="character" w:customStyle="1" w:styleId="WW8Num10z0">
    <w:name w:val="WW8Num10z0"/>
    <w:rsid w:val="0053229E"/>
    <w:rPr>
      <w:rFonts w:ascii="Symbol" w:hAnsi="Symbol"/>
    </w:rPr>
  </w:style>
  <w:style w:type="character" w:customStyle="1" w:styleId="WW8Num10z1">
    <w:name w:val="WW8Num10z1"/>
    <w:rsid w:val="0053229E"/>
    <w:rPr>
      <w:rFonts w:ascii="Courier New" w:hAnsi="Courier New"/>
    </w:rPr>
  </w:style>
  <w:style w:type="character" w:customStyle="1" w:styleId="WW8Num10z2">
    <w:name w:val="WW8Num10z2"/>
    <w:rsid w:val="0053229E"/>
    <w:rPr>
      <w:rFonts w:ascii="Wingdings" w:hAnsi="Wingdings"/>
    </w:rPr>
  </w:style>
  <w:style w:type="character" w:customStyle="1" w:styleId="WW8Num11z0">
    <w:name w:val="WW8Num11z0"/>
    <w:rsid w:val="0053229E"/>
    <w:rPr>
      <w:rFonts w:ascii="Symbol" w:hAnsi="Symbol"/>
    </w:rPr>
  </w:style>
  <w:style w:type="character" w:customStyle="1" w:styleId="WW8Num11z1">
    <w:name w:val="WW8Num11z1"/>
    <w:rsid w:val="0053229E"/>
    <w:rPr>
      <w:rFonts w:ascii="Courier New" w:hAnsi="Courier New" w:cs="Courier New"/>
    </w:rPr>
  </w:style>
  <w:style w:type="character" w:customStyle="1" w:styleId="WW8Num11z2">
    <w:name w:val="WW8Num11z2"/>
    <w:rsid w:val="0053229E"/>
    <w:rPr>
      <w:rFonts w:ascii="Wingdings" w:hAnsi="Wingdings"/>
    </w:rPr>
  </w:style>
  <w:style w:type="character" w:customStyle="1" w:styleId="WW8Num12z0">
    <w:name w:val="WW8Num12z0"/>
    <w:rsid w:val="0053229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3229E"/>
    <w:rPr>
      <w:rFonts w:ascii="Courier New" w:hAnsi="Courier New"/>
    </w:rPr>
  </w:style>
  <w:style w:type="character" w:customStyle="1" w:styleId="WW8Num12z2">
    <w:name w:val="WW8Num12z2"/>
    <w:rsid w:val="0053229E"/>
    <w:rPr>
      <w:rFonts w:ascii="Wingdings" w:hAnsi="Wingdings"/>
    </w:rPr>
  </w:style>
  <w:style w:type="character" w:customStyle="1" w:styleId="WW8Num12z3">
    <w:name w:val="WW8Num12z3"/>
    <w:rsid w:val="0053229E"/>
    <w:rPr>
      <w:rFonts w:ascii="Symbol" w:hAnsi="Symbol"/>
    </w:rPr>
  </w:style>
  <w:style w:type="character" w:customStyle="1" w:styleId="WW8Num13z0">
    <w:name w:val="WW8Num13z0"/>
    <w:rsid w:val="0053229E"/>
    <w:rPr>
      <w:rFonts w:ascii="Symbol" w:hAnsi="Symbol"/>
    </w:rPr>
  </w:style>
  <w:style w:type="character" w:customStyle="1" w:styleId="WW8Num13z1">
    <w:name w:val="WW8Num13z1"/>
    <w:rsid w:val="0053229E"/>
    <w:rPr>
      <w:rFonts w:ascii="Courier New" w:hAnsi="Courier New"/>
    </w:rPr>
  </w:style>
  <w:style w:type="character" w:customStyle="1" w:styleId="WW8Num13z2">
    <w:name w:val="WW8Num13z2"/>
    <w:rsid w:val="0053229E"/>
    <w:rPr>
      <w:rFonts w:ascii="Wingdings" w:hAnsi="Wingdings"/>
    </w:rPr>
  </w:style>
  <w:style w:type="character" w:customStyle="1" w:styleId="WW8Num16z0">
    <w:name w:val="WW8Num16z0"/>
    <w:rsid w:val="0053229E"/>
    <w:rPr>
      <w:rFonts w:ascii="Symbol" w:hAnsi="Symbol"/>
    </w:rPr>
  </w:style>
  <w:style w:type="character" w:customStyle="1" w:styleId="WW8Num16z1">
    <w:name w:val="WW8Num16z1"/>
    <w:rsid w:val="0053229E"/>
    <w:rPr>
      <w:rFonts w:ascii="Courier New" w:hAnsi="Courier New"/>
    </w:rPr>
  </w:style>
  <w:style w:type="character" w:customStyle="1" w:styleId="WW8Num16z2">
    <w:name w:val="WW8Num16z2"/>
    <w:rsid w:val="0053229E"/>
    <w:rPr>
      <w:rFonts w:ascii="Wingdings" w:hAnsi="Wingdings"/>
    </w:rPr>
  </w:style>
  <w:style w:type="character" w:customStyle="1" w:styleId="WW8Num17z0">
    <w:name w:val="WW8Num17z0"/>
    <w:rsid w:val="0053229E"/>
    <w:rPr>
      <w:rFonts w:ascii="Symbol" w:hAnsi="Symbol"/>
    </w:rPr>
  </w:style>
  <w:style w:type="character" w:customStyle="1" w:styleId="WW8Num17z1">
    <w:name w:val="WW8Num17z1"/>
    <w:rsid w:val="0053229E"/>
    <w:rPr>
      <w:rFonts w:ascii="Courier New" w:hAnsi="Courier New"/>
    </w:rPr>
  </w:style>
  <w:style w:type="character" w:customStyle="1" w:styleId="WW8Num17z2">
    <w:name w:val="WW8Num17z2"/>
    <w:rsid w:val="0053229E"/>
    <w:rPr>
      <w:rFonts w:ascii="Wingdings" w:hAnsi="Wingdings"/>
    </w:rPr>
  </w:style>
  <w:style w:type="character" w:customStyle="1" w:styleId="WW8Num19z0">
    <w:name w:val="WW8Num19z0"/>
    <w:rsid w:val="0053229E"/>
    <w:rPr>
      <w:rFonts w:ascii="Symbol" w:hAnsi="Symbol"/>
    </w:rPr>
  </w:style>
  <w:style w:type="character" w:customStyle="1" w:styleId="WW8Num19z1">
    <w:name w:val="WW8Num19z1"/>
    <w:rsid w:val="0053229E"/>
    <w:rPr>
      <w:rFonts w:ascii="Courier New" w:hAnsi="Courier New"/>
    </w:rPr>
  </w:style>
  <w:style w:type="character" w:customStyle="1" w:styleId="WW8Num19z2">
    <w:name w:val="WW8Num19z2"/>
    <w:rsid w:val="0053229E"/>
    <w:rPr>
      <w:rFonts w:ascii="Wingdings" w:hAnsi="Wingdings"/>
    </w:rPr>
  </w:style>
  <w:style w:type="character" w:customStyle="1" w:styleId="WW8Num20z0">
    <w:name w:val="WW8Num20z0"/>
    <w:rsid w:val="0053229E"/>
    <w:rPr>
      <w:rFonts w:ascii="Symbol" w:hAnsi="Symbol"/>
    </w:rPr>
  </w:style>
  <w:style w:type="character" w:customStyle="1" w:styleId="WW8Num20z1">
    <w:name w:val="WW8Num20z1"/>
    <w:rsid w:val="0053229E"/>
    <w:rPr>
      <w:rFonts w:ascii="Courier New" w:hAnsi="Courier New"/>
    </w:rPr>
  </w:style>
  <w:style w:type="character" w:customStyle="1" w:styleId="WW8Num20z2">
    <w:name w:val="WW8Num20z2"/>
    <w:rsid w:val="0053229E"/>
    <w:rPr>
      <w:rFonts w:ascii="Wingdings" w:hAnsi="Wingdings"/>
    </w:rPr>
  </w:style>
  <w:style w:type="character" w:customStyle="1" w:styleId="a3">
    <w:name w:val="Символ нумерации"/>
    <w:rsid w:val="0053229E"/>
  </w:style>
  <w:style w:type="character" w:customStyle="1" w:styleId="a4">
    <w:name w:val="Маркеры списка"/>
    <w:rsid w:val="0053229E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322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3229E"/>
    <w:pPr>
      <w:spacing w:after="120"/>
    </w:pPr>
  </w:style>
  <w:style w:type="paragraph" w:styleId="a7">
    <w:name w:val="List"/>
    <w:basedOn w:val="a6"/>
    <w:semiHidden/>
    <w:rsid w:val="0053229E"/>
    <w:rPr>
      <w:rFonts w:cs="Tahoma"/>
    </w:rPr>
  </w:style>
  <w:style w:type="paragraph" w:styleId="a8">
    <w:name w:val="Title"/>
    <w:basedOn w:val="a"/>
    <w:qFormat/>
    <w:rsid w:val="0053229E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"/>
    <w:semiHidden/>
    <w:rsid w:val="0053229E"/>
    <w:pPr>
      <w:suppressLineNumbers/>
    </w:pPr>
    <w:rPr>
      <w:rFonts w:cs="Tahoma"/>
    </w:rPr>
  </w:style>
  <w:style w:type="paragraph" w:styleId="aa">
    <w:name w:val="Balloon Text"/>
    <w:basedOn w:val="a"/>
    <w:rsid w:val="0053229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semiHidden/>
    <w:rsid w:val="0053229E"/>
    <w:pPr>
      <w:ind w:left="4500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53229E"/>
    <w:pPr>
      <w:ind w:firstLine="708"/>
    </w:pPr>
    <w:rPr>
      <w:sz w:val="28"/>
      <w:szCs w:val="28"/>
    </w:rPr>
  </w:style>
  <w:style w:type="paragraph" w:customStyle="1" w:styleId="ac">
    <w:name w:val="Содержимое таблицы"/>
    <w:basedOn w:val="a"/>
    <w:rsid w:val="0053229E"/>
    <w:pPr>
      <w:suppressLineNumbers/>
    </w:pPr>
  </w:style>
  <w:style w:type="paragraph" w:customStyle="1" w:styleId="ad">
    <w:name w:val="Заголовок таблицы"/>
    <w:basedOn w:val="ac"/>
    <w:rsid w:val="0053229E"/>
    <w:pPr>
      <w:jc w:val="center"/>
    </w:pPr>
    <w:rPr>
      <w:b/>
      <w:bCs/>
    </w:rPr>
  </w:style>
  <w:style w:type="paragraph" w:styleId="21">
    <w:name w:val="Body Text 2"/>
    <w:basedOn w:val="a"/>
    <w:semiHidden/>
    <w:rsid w:val="0053229E"/>
    <w:pPr>
      <w:jc w:val="both"/>
    </w:pPr>
    <w:rPr>
      <w:sz w:val="28"/>
    </w:rPr>
  </w:style>
  <w:style w:type="paragraph" w:styleId="30">
    <w:name w:val="Body Text Indent 3"/>
    <w:basedOn w:val="a"/>
    <w:semiHidden/>
    <w:rsid w:val="0053229E"/>
    <w:pPr>
      <w:tabs>
        <w:tab w:val="left" w:pos="4678"/>
      </w:tabs>
      <w:ind w:left="4678"/>
      <w:jc w:val="both"/>
    </w:pPr>
    <w:rPr>
      <w:sz w:val="28"/>
    </w:rPr>
  </w:style>
  <w:style w:type="paragraph" w:styleId="31">
    <w:name w:val="Body Text 3"/>
    <w:basedOn w:val="a"/>
    <w:semiHidden/>
    <w:rsid w:val="0053229E"/>
    <w:pPr>
      <w:jc w:val="both"/>
    </w:pPr>
    <w:rPr>
      <w:b/>
      <w:bCs/>
      <w:sz w:val="40"/>
    </w:rPr>
  </w:style>
  <w:style w:type="paragraph" w:styleId="ae">
    <w:name w:val="Normal (Web)"/>
    <w:basedOn w:val="a"/>
    <w:uiPriority w:val="99"/>
    <w:rsid w:val="0053229E"/>
    <w:pPr>
      <w:suppressAutoHyphens w:val="0"/>
      <w:spacing w:before="100" w:beforeAutospacing="1" w:after="119"/>
    </w:pPr>
    <w:rPr>
      <w:lang w:eastAsia="ru-RU"/>
    </w:rPr>
  </w:style>
  <w:style w:type="paragraph" w:styleId="af">
    <w:name w:val="List Paragraph"/>
    <w:basedOn w:val="a"/>
    <w:uiPriority w:val="34"/>
    <w:qFormat/>
    <w:rsid w:val="00E80140"/>
    <w:pPr>
      <w:ind w:left="708"/>
    </w:pPr>
  </w:style>
  <w:style w:type="character" w:customStyle="1" w:styleId="apple-converted-space">
    <w:name w:val="apple-converted-space"/>
    <w:basedOn w:val="a0"/>
    <w:rsid w:val="001053B1"/>
  </w:style>
  <w:style w:type="character" w:customStyle="1" w:styleId="14">
    <w:name w:val="Стиль 14 пт"/>
    <w:rsid w:val="00EF34B0"/>
    <w:rPr>
      <w:sz w:val="28"/>
    </w:rPr>
  </w:style>
  <w:style w:type="paragraph" w:styleId="af0">
    <w:name w:val="Normal Indent"/>
    <w:basedOn w:val="a"/>
    <w:rsid w:val="00A21470"/>
    <w:pPr>
      <w:ind w:left="708"/>
    </w:pPr>
  </w:style>
  <w:style w:type="character" w:customStyle="1" w:styleId="division">
    <w:name w:val="division"/>
    <w:basedOn w:val="a0"/>
    <w:rsid w:val="003708D1"/>
  </w:style>
  <w:style w:type="character" w:customStyle="1" w:styleId="num">
    <w:name w:val="num"/>
    <w:basedOn w:val="a0"/>
    <w:rsid w:val="003708D1"/>
  </w:style>
  <w:style w:type="paragraph" w:customStyle="1" w:styleId="ConsPlusNormal">
    <w:name w:val="ConsPlusNormal"/>
    <w:link w:val="ConsPlusNormal0"/>
    <w:rsid w:val="000C63A1"/>
    <w:pPr>
      <w:widowControl w:val="0"/>
      <w:suppressAutoHyphens/>
      <w:autoSpaceDE w:val="0"/>
      <w:ind w:firstLine="720"/>
    </w:pPr>
    <w:rPr>
      <w:rFonts w:ascii="Arial" w:eastAsia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0C63A1"/>
    <w:rPr>
      <w:rFonts w:ascii="Arial" w:eastAsia="Arial" w:hAnsi="Arial"/>
      <w:sz w:val="22"/>
      <w:szCs w:val="22"/>
      <w:lang w:eastAsia="ar-SA" w:bidi="ar-SA"/>
    </w:rPr>
  </w:style>
  <w:style w:type="paragraph" w:customStyle="1" w:styleId="ConsPlusTitle">
    <w:name w:val="ConsPlusTitle"/>
    <w:uiPriority w:val="99"/>
    <w:rsid w:val="000C63A1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0C63A1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/>
    </w:rPr>
  </w:style>
  <w:style w:type="character" w:styleId="af1">
    <w:name w:val="Hyperlink"/>
    <w:uiPriority w:val="99"/>
    <w:unhideWhenUsed/>
    <w:rsid w:val="000C63A1"/>
    <w:rPr>
      <w:color w:val="0000FF"/>
      <w:u w:val="single"/>
    </w:rPr>
  </w:style>
  <w:style w:type="paragraph" w:styleId="af2">
    <w:name w:val="No Spacing"/>
    <w:basedOn w:val="a"/>
    <w:uiPriority w:val="1"/>
    <w:qFormat/>
    <w:rsid w:val="000C63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D953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logovskaya@ya.ru" TargetMode="External"/><Relationship Id="rId11" Type="http://schemas.openxmlformats.org/officeDocument/2006/relationships/hyperlink" Target="consultantplus://offline/ref=E76DAC89F5F30876E20848E4CC6A02011EAE48BAA03A766246138FD31Fc3G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mailto:Admlogovskaya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31ECF32E148558B8EF1ACC1FF523E50860D2223CDACCD26A9824658C43B636C1A0EAC7B55C2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10141</Words>
  <Characters>57809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diakov.net</Company>
  <LinksUpToDate>false</LinksUpToDate>
  <CharactersWithSpaces>67815</CharactersWithSpaces>
  <SharedDoc>false</SharedDoc>
  <HLinks>
    <vt:vector size="42" baseType="variant">
      <vt:variant>
        <vt:i4>2162798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consultantplus://offline/ref=E76DAC89F5F30876E20848E4CC6A02011EAE48BAA03A766246138FD31Fc3G</vt:lpwstr>
      </vt:variant>
      <vt:variant>
        <vt:lpwstr/>
      </vt:variant>
      <vt:variant>
        <vt:i4>4128786</vt:i4>
      </vt:variant>
      <vt:variant>
        <vt:i4>15</vt:i4>
      </vt:variant>
      <vt:variant>
        <vt:i4>0</vt:i4>
      </vt:variant>
      <vt:variant>
        <vt:i4>5</vt:i4>
      </vt:variant>
      <vt:variant>
        <vt:lpwstr>mailto:Admlogovskaya@ya.ru</vt:lpwstr>
      </vt:variant>
      <vt:variant>
        <vt:lpwstr/>
      </vt:variant>
      <vt:variant>
        <vt:i4>2097209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consultantplus://offline/ref=63831ECF32E148558B8EF1ACC1FF523E50860D2223CDACCD26A9824658C43B636C1A0EAC7B55C2E7I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mailto:Admlogovskaya@ya.ru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AID</dc:creator>
  <cp:keywords/>
  <cp:lastModifiedBy>1</cp:lastModifiedBy>
  <cp:revision>3</cp:revision>
  <cp:lastPrinted>2014-09-29T07:20:00Z</cp:lastPrinted>
  <dcterms:created xsi:type="dcterms:W3CDTF">2015-07-03T08:20:00Z</dcterms:created>
  <dcterms:modified xsi:type="dcterms:W3CDTF">2015-07-03T08:36:00Z</dcterms:modified>
</cp:coreProperties>
</file>