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B91" w:rsidRPr="00D07D7C" w:rsidRDefault="00157B91" w:rsidP="0064239A">
      <w:pPr>
        <w:jc w:val="center"/>
        <w:rPr>
          <w:b/>
          <w:color w:val="000000" w:themeColor="text1"/>
        </w:rPr>
      </w:pPr>
      <w:r w:rsidRPr="00D07D7C">
        <w:rPr>
          <w:b/>
          <w:color w:val="000000" w:themeColor="text1"/>
        </w:rPr>
        <w:t xml:space="preserve">АДМИНИСТРАЦИЯ </w:t>
      </w:r>
    </w:p>
    <w:p w:rsidR="00157B91" w:rsidRPr="00D07D7C" w:rsidRDefault="00157B91" w:rsidP="0064239A">
      <w:pPr>
        <w:jc w:val="center"/>
        <w:rPr>
          <w:b/>
          <w:color w:val="000000" w:themeColor="text1"/>
        </w:rPr>
      </w:pPr>
      <w:r w:rsidRPr="00D07D7C">
        <w:rPr>
          <w:b/>
          <w:color w:val="000000" w:themeColor="text1"/>
        </w:rPr>
        <w:t>ЛОГОВСКОГО  СЕЛЬСКОГО ПОСЕЛЕНИЯ</w:t>
      </w:r>
    </w:p>
    <w:p w:rsidR="00157B91" w:rsidRPr="00D07D7C" w:rsidRDefault="00157B91" w:rsidP="0064239A">
      <w:pPr>
        <w:jc w:val="center"/>
        <w:rPr>
          <w:b/>
          <w:color w:val="000000" w:themeColor="text1"/>
        </w:rPr>
      </w:pPr>
      <w:r w:rsidRPr="00D07D7C">
        <w:rPr>
          <w:b/>
          <w:color w:val="000000" w:themeColor="text1"/>
        </w:rPr>
        <w:t>КАЛАЧЁВСКОГО МУНИЦИПАЛЬНОГО РАЙОНА</w:t>
      </w:r>
    </w:p>
    <w:p w:rsidR="00157B91" w:rsidRPr="00D07D7C" w:rsidRDefault="00157B91" w:rsidP="0064239A">
      <w:pPr>
        <w:rPr>
          <w:color w:val="000000" w:themeColor="text1"/>
        </w:rPr>
      </w:pPr>
      <w:r w:rsidRPr="00D07D7C">
        <w:rPr>
          <w:b/>
          <w:color w:val="000000" w:themeColor="text1"/>
        </w:rPr>
        <w:t xml:space="preserve">                                    ВОЛГОГРАДСКОЙ ОБЛАСТИ</w:t>
      </w:r>
    </w:p>
    <w:tbl>
      <w:tblPr>
        <w:tblW w:w="9720" w:type="dxa"/>
        <w:tblInd w:w="108" w:type="dxa"/>
        <w:tblBorders>
          <w:top w:val="thinThickSmallGap" w:sz="24" w:space="0" w:color="auto"/>
        </w:tblBorders>
        <w:tblLook w:val="04A0"/>
      </w:tblPr>
      <w:tblGrid>
        <w:gridCol w:w="9720"/>
      </w:tblGrid>
      <w:tr w:rsidR="00157B91" w:rsidRPr="00D07D7C" w:rsidTr="00CF2FFD">
        <w:trPr>
          <w:trHeight w:val="49"/>
        </w:trPr>
        <w:tc>
          <w:tcPr>
            <w:tcW w:w="9720" w:type="dxa"/>
            <w:tcBorders>
              <w:top w:val="thinThickSmallGap" w:sz="24" w:space="0" w:color="auto"/>
              <w:left w:val="nil"/>
              <w:bottom w:val="nil"/>
              <w:right w:val="nil"/>
            </w:tcBorders>
          </w:tcPr>
          <w:p w:rsidR="00157B91" w:rsidRPr="00D07D7C" w:rsidRDefault="00157B91" w:rsidP="0064239A">
            <w:pPr>
              <w:jc w:val="center"/>
              <w:rPr>
                <w:b/>
                <w:color w:val="000000" w:themeColor="text1"/>
              </w:rPr>
            </w:pPr>
          </w:p>
          <w:p w:rsidR="00157B91" w:rsidRPr="00D07D7C" w:rsidRDefault="00157B91" w:rsidP="0064239A">
            <w:pPr>
              <w:jc w:val="center"/>
              <w:rPr>
                <w:b/>
                <w:color w:val="000000" w:themeColor="text1"/>
              </w:rPr>
            </w:pPr>
            <w:r w:rsidRPr="00D07D7C">
              <w:rPr>
                <w:b/>
                <w:color w:val="000000" w:themeColor="text1"/>
              </w:rPr>
              <w:t>ПОСТАНОВЛЕНИЕ</w:t>
            </w:r>
          </w:p>
        </w:tc>
      </w:tr>
    </w:tbl>
    <w:p w:rsidR="00157B91" w:rsidRPr="00D07D7C" w:rsidRDefault="00157B91" w:rsidP="0064239A">
      <w:pPr>
        <w:rPr>
          <w:color w:val="000000" w:themeColor="text1"/>
        </w:rPr>
      </w:pPr>
    </w:p>
    <w:p w:rsidR="00E0756E" w:rsidRPr="00D07D7C" w:rsidRDefault="00157B91" w:rsidP="00E37EC0">
      <w:pPr>
        <w:rPr>
          <w:color w:val="000000" w:themeColor="text1"/>
        </w:rPr>
      </w:pPr>
      <w:r w:rsidRPr="00D07D7C">
        <w:rPr>
          <w:color w:val="000000" w:themeColor="text1"/>
        </w:rPr>
        <w:t xml:space="preserve">от </w:t>
      </w:r>
      <w:r w:rsidR="00E37EC0" w:rsidRPr="00D07D7C">
        <w:rPr>
          <w:color w:val="000000" w:themeColor="text1"/>
        </w:rPr>
        <w:t xml:space="preserve"> 13 декабря 2018 г. № 112</w:t>
      </w:r>
    </w:p>
    <w:p w:rsidR="00E37EC0" w:rsidRPr="00D07D7C" w:rsidRDefault="00E37EC0" w:rsidP="00E37EC0">
      <w:pPr>
        <w:rPr>
          <w:color w:val="000000" w:themeColor="text1"/>
        </w:rPr>
      </w:pPr>
    </w:p>
    <w:p w:rsidR="00954121" w:rsidRPr="00D07D7C" w:rsidRDefault="00E0756E" w:rsidP="0064239A">
      <w:pPr>
        <w:pStyle w:val="a8"/>
        <w:spacing w:after="0"/>
        <w:ind w:firstLine="0"/>
        <w:jc w:val="center"/>
        <w:rPr>
          <w:b/>
          <w:color w:val="000000" w:themeColor="text1"/>
        </w:rPr>
      </w:pPr>
      <w:r w:rsidRPr="00D07D7C">
        <w:rPr>
          <w:b/>
          <w:color w:val="000000" w:themeColor="text1"/>
        </w:rPr>
        <w:t>О</w:t>
      </w:r>
      <w:r w:rsidR="0064239A" w:rsidRPr="00D07D7C">
        <w:rPr>
          <w:b/>
          <w:color w:val="000000" w:themeColor="text1"/>
        </w:rPr>
        <w:t xml:space="preserve"> внесении изменений в а</w:t>
      </w:r>
      <w:r w:rsidRPr="00D07D7C">
        <w:rPr>
          <w:b/>
          <w:color w:val="000000" w:themeColor="text1"/>
        </w:rPr>
        <w:t>дминистративн</w:t>
      </w:r>
      <w:r w:rsidR="0064239A" w:rsidRPr="00D07D7C">
        <w:rPr>
          <w:b/>
          <w:color w:val="000000" w:themeColor="text1"/>
        </w:rPr>
        <w:t xml:space="preserve">ый </w:t>
      </w:r>
      <w:r w:rsidRPr="00D07D7C">
        <w:rPr>
          <w:b/>
          <w:color w:val="000000" w:themeColor="text1"/>
        </w:rPr>
        <w:t>регламент</w:t>
      </w:r>
      <w:r w:rsidR="00157B91" w:rsidRPr="00D07D7C">
        <w:rPr>
          <w:b/>
          <w:color w:val="000000" w:themeColor="text1"/>
        </w:rPr>
        <w:t xml:space="preserve"> </w:t>
      </w:r>
      <w:r w:rsidRPr="00D07D7C">
        <w:rPr>
          <w:b/>
          <w:color w:val="000000" w:themeColor="text1"/>
        </w:rPr>
        <w:t>предоставления муниципальной услуги</w:t>
      </w:r>
      <w:r w:rsidR="00157B91" w:rsidRPr="00D07D7C">
        <w:rPr>
          <w:b/>
          <w:color w:val="000000" w:themeColor="text1"/>
        </w:rPr>
        <w:t xml:space="preserve"> </w:t>
      </w:r>
      <w:r w:rsidRPr="00D07D7C">
        <w:rPr>
          <w:b/>
          <w:color w:val="000000" w:themeColor="text1"/>
        </w:rPr>
        <w:t>«Выдача заключения о расположении</w:t>
      </w:r>
      <w:r w:rsidR="00157B91" w:rsidRPr="00D07D7C">
        <w:rPr>
          <w:b/>
          <w:color w:val="000000" w:themeColor="text1"/>
        </w:rPr>
        <w:t xml:space="preserve"> </w:t>
      </w:r>
      <w:r w:rsidRPr="00D07D7C">
        <w:rPr>
          <w:b/>
          <w:color w:val="000000" w:themeColor="text1"/>
        </w:rPr>
        <w:t>объекта недвижимого имущества»</w:t>
      </w:r>
      <w:r w:rsidR="0064239A" w:rsidRPr="00D07D7C">
        <w:rPr>
          <w:b/>
          <w:color w:val="000000" w:themeColor="text1"/>
        </w:rPr>
        <w:t>, утвержденный постановлением администрации Логовского сельского поселения от 15.10.2015 г. № 111</w:t>
      </w:r>
    </w:p>
    <w:p w:rsidR="00E0756E" w:rsidRPr="00D07D7C" w:rsidRDefault="00E0756E" w:rsidP="0064239A">
      <w:pPr>
        <w:pStyle w:val="a8"/>
        <w:spacing w:after="0"/>
        <w:rPr>
          <w:color w:val="000000" w:themeColor="text1"/>
        </w:rPr>
      </w:pPr>
    </w:p>
    <w:p w:rsidR="00E0756E" w:rsidRPr="00D07D7C" w:rsidRDefault="00E0756E" w:rsidP="0064239A">
      <w:pPr>
        <w:pStyle w:val="a8"/>
        <w:spacing w:after="0"/>
        <w:rPr>
          <w:color w:val="000000" w:themeColor="text1"/>
        </w:rPr>
      </w:pPr>
      <w:r w:rsidRPr="00D07D7C">
        <w:rPr>
          <w:color w:val="000000" w:themeColor="text1"/>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пунктом 2 статьи 25.3 Федерального закона от 21.07.1997 № 122-ФЗ «О государственной регистрации прав на недвижимое имущество и сделок с ним», Уставом Логовского сельского поселения Калачевского муниципального района Волгоградской области, администрация Логовского сельского поселения </w:t>
      </w:r>
    </w:p>
    <w:p w:rsidR="00E0756E" w:rsidRPr="00D07D7C" w:rsidRDefault="00E0756E" w:rsidP="0064239A">
      <w:pPr>
        <w:pStyle w:val="a8"/>
        <w:spacing w:after="0"/>
        <w:rPr>
          <w:color w:val="000000" w:themeColor="text1"/>
        </w:rPr>
      </w:pPr>
    </w:p>
    <w:p w:rsidR="00E0756E" w:rsidRPr="00D07D7C" w:rsidRDefault="00157B91" w:rsidP="0064239A">
      <w:pPr>
        <w:pStyle w:val="a8"/>
        <w:spacing w:after="0"/>
        <w:ind w:firstLine="0"/>
        <w:rPr>
          <w:b/>
          <w:bCs/>
          <w:color w:val="000000" w:themeColor="text1"/>
        </w:rPr>
      </w:pPr>
      <w:r w:rsidRPr="00D07D7C">
        <w:rPr>
          <w:b/>
          <w:bCs/>
          <w:color w:val="000000" w:themeColor="text1"/>
        </w:rPr>
        <w:t>ПОСТАНОВЛЯЕТ:</w:t>
      </w:r>
    </w:p>
    <w:p w:rsidR="0064239A" w:rsidRPr="00D07D7C" w:rsidRDefault="0064239A" w:rsidP="0064239A">
      <w:pPr>
        <w:pStyle w:val="a8"/>
        <w:spacing w:after="0"/>
        <w:rPr>
          <w:color w:val="000000" w:themeColor="text1"/>
        </w:rPr>
      </w:pPr>
    </w:p>
    <w:p w:rsidR="0064239A" w:rsidRPr="00D07D7C" w:rsidRDefault="0064239A" w:rsidP="0064239A">
      <w:pPr>
        <w:pStyle w:val="a8"/>
        <w:spacing w:after="0"/>
        <w:rPr>
          <w:color w:val="000000" w:themeColor="text1"/>
        </w:rPr>
      </w:pPr>
      <w:r w:rsidRPr="00D07D7C">
        <w:rPr>
          <w:color w:val="000000" w:themeColor="text1"/>
        </w:rPr>
        <w:t>1. Внести следующие изменения в административный регламент предоставления муниципальной услуги «Выдача заключения о расположении объекта недвижимого имущества», утвержденный постановлением администрации Логовского сельского поселения от 15.10.2015 г. № 111:</w:t>
      </w:r>
    </w:p>
    <w:p w:rsidR="0064239A" w:rsidRPr="00D07D7C" w:rsidRDefault="0064239A" w:rsidP="0064239A">
      <w:pPr>
        <w:pStyle w:val="a8"/>
        <w:spacing w:after="0"/>
        <w:rPr>
          <w:color w:val="000000" w:themeColor="text1"/>
        </w:rPr>
      </w:pPr>
      <w:r w:rsidRPr="00D07D7C">
        <w:rPr>
          <w:color w:val="000000" w:themeColor="text1"/>
        </w:rPr>
        <w:t>1.1. Пункт 2.6 дополнить подпунктом 2.6.7 в следующей редакции:</w:t>
      </w:r>
    </w:p>
    <w:p w:rsidR="0064239A" w:rsidRPr="00D07D7C" w:rsidRDefault="0064239A" w:rsidP="0064239A">
      <w:pPr>
        <w:pStyle w:val="a8"/>
        <w:spacing w:after="0"/>
        <w:rPr>
          <w:color w:val="000000" w:themeColor="text1"/>
        </w:rPr>
      </w:pPr>
      <w:r w:rsidRPr="00D07D7C">
        <w:rPr>
          <w:color w:val="000000" w:themeColor="text1"/>
        </w:rPr>
        <w:t>"2.6.7. Администрация  Логовского сельского поселения не вправе требовать от заявителя:</w:t>
      </w:r>
    </w:p>
    <w:p w:rsidR="0064239A" w:rsidRPr="00D07D7C" w:rsidRDefault="0064239A" w:rsidP="0064239A">
      <w:pPr>
        <w:pStyle w:val="a8"/>
        <w:spacing w:after="0"/>
        <w:rPr>
          <w:color w:val="000000" w:themeColor="text1"/>
        </w:rPr>
      </w:pPr>
      <w:r w:rsidRPr="00D07D7C">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4239A" w:rsidRPr="00D07D7C" w:rsidRDefault="0064239A" w:rsidP="0064239A">
      <w:pPr>
        <w:pStyle w:val="a8"/>
        <w:spacing w:after="0"/>
        <w:rPr>
          <w:color w:val="000000" w:themeColor="text1"/>
        </w:rPr>
      </w:pPr>
      <w:r w:rsidRPr="00D07D7C">
        <w:rPr>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Pr="00D07D7C">
        <w:rPr>
          <w:color w:val="000000" w:themeColor="text1"/>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64239A" w:rsidRPr="00D07D7C" w:rsidRDefault="0064239A" w:rsidP="0064239A">
      <w:pPr>
        <w:pStyle w:val="a8"/>
        <w:spacing w:after="0"/>
        <w:rPr>
          <w:color w:val="000000" w:themeColor="text1"/>
        </w:rPr>
      </w:pPr>
      <w:r w:rsidRPr="00D07D7C">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4239A" w:rsidRPr="00D07D7C" w:rsidRDefault="0064239A" w:rsidP="0064239A">
      <w:pPr>
        <w:pStyle w:val="a8"/>
        <w:spacing w:after="0"/>
        <w:rPr>
          <w:color w:val="000000" w:themeColor="text1"/>
        </w:rPr>
      </w:pPr>
      <w:r w:rsidRPr="00D07D7C">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4239A" w:rsidRPr="00D07D7C" w:rsidRDefault="0064239A" w:rsidP="0064239A">
      <w:pPr>
        <w:pStyle w:val="a8"/>
        <w:spacing w:after="0"/>
        <w:rPr>
          <w:color w:val="000000" w:themeColor="text1"/>
        </w:rPr>
      </w:pPr>
      <w:r w:rsidRPr="00D07D7C">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239A" w:rsidRPr="00D07D7C" w:rsidRDefault="0064239A" w:rsidP="0064239A">
      <w:pPr>
        <w:pStyle w:val="a8"/>
        <w:spacing w:after="0"/>
        <w:rPr>
          <w:color w:val="000000" w:themeColor="text1"/>
        </w:rPr>
      </w:pPr>
      <w:r w:rsidRPr="00D07D7C">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4239A" w:rsidRPr="00D07D7C" w:rsidRDefault="0064239A" w:rsidP="0064239A">
      <w:pPr>
        <w:pStyle w:val="a8"/>
        <w:spacing w:after="0"/>
        <w:rPr>
          <w:color w:val="000000" w:themeColor="text1"/>
        </w:rPr>
      </w:pPr>
      <w:r w:rsidRPr="00D07D7C">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239A" w:rsidRPr="00D07D7C" w:rsidRDefault="0064239A" w:rsidP="0064239A">
      <w:pPr>
        <w:pStyle w:val="a8"/>
        <w:spacing w:after="0"/>
        <w:rPr>
          <w:color w:val="000000" w:themeColor="text1"/>
        </w:rPr>
      </w:pPr>
      <w:r w:rsidRPr="00D07D7C">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4239A" w:rsidRPr="00D07D7C" w:rsidRDefault="0064239A" w:rsidP="0064239A">
      <w:pPr>
        <w:pStyle w:val="a8"/>
        <w:spacing w:after="0"/>
        <w:rPr>
          <w:color w:val="000000" w:themeColor="text1"/>
        </w:rPr>
      </w:pPr>
      <w:r w:rsidRPr="00D07D7C">
        <w:rPr>
          <w:color w:val="000000" w:themeColor="text1"/>
        </w:rPr>
        <w:t>1.2. Пункт 2.7 дополнить абзацем в следующей редакции:</w:t>
      </w:r>
    </w:p>
    <w:p w:rsidR="0064239A" w:rsidRPr="00D07D7C" w:rsidRDefault="0064239A" w:rsidP="0064239A">
      <w:pPr>
        <w:pStyle w:val="a8"/>
        <w:spacing w:after="0"/>
        <w:rPr>
          <w:color w:val="000000" w:themeColor="text1"/>
        </w:rPr>
      </w:pPr>
      <w:r w:rsidRPr="00D07D7C">
        <w:rPr>
          <w:color w:val="000000" w:themeColor="text1"/>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64239A" w:rsidRPr="00D07D7C" w:rsidRDefault="0064239A" w:rsidP="0064239A">
      <w:pPr>
        <w:pStyle w:val="a8"/>
        <w:spacing w:after="0"/>
        <w:rPr>
          <w:color w:val="000000" w:themeColor="text1"/>
        </w:rPr>
      </w:pPr>
      <w:r w:rsidRPr="00D07D7C">
        <w:rPr>
          <w:color w:val="000000" w:themeColor="text1"/>
        </w:rPr>
        <w:lastRenderedPageBreak/>
        <w:t>1.3. Пункт 2.8 дополнить абзацем в следующей редакции:</w:t>
      </w:r>
    </w:p>
    <w:p w:rsidR="0064239A" w:rsidRPr="00D07D7C" w:rsidRDefault="0064239A" w:rsidP="0064239A">
      <w:pPr>
        <w:pStyle w:val="a8"/>
        <w:spacing w:after="0"/>
        <w:rPr>
          <w:color w:val="000000" w:themeColor="text1"/>
        </w:rPr>
      </w:pPr>
      <w:r w:rsidRPr="00D07D7C">
        <w:rPr>
          <w:color w:val="000000" w:themeColor="text1"/>
        </w:rPr>
        <w:t>"Основания для приостановления предоставления муниципальной услуги отсутствуют.".</w:t>
      </w:r>
    </w:p>
    <w:p w:rsidR="00E37EC0" w:rsidRPr="00D07D7C" w:rsidRDefault="00E37EC0" w:rsidP="00E37EC0">
      <w:pPr>
        <w:pStyle w:val="a8"/>
        <w:spacing w:after="0"/>
        <w:rPr>
          <w:color w:val="000000" w:themeColor="text1"/>
        </w:rPr>
      </w:pPr>
    </w:p>
    <w:p w:rsidR="00E37EC0" w:rsidRPr="00D07D7C" w:rsidRDefault="00E37EC0" w:rsidP="00E37EC0">
      <w:pPr>
        <w:pStyle w:val="a8"/>
        <w:spacing w:after="0"/>
        <w:rPr>
          <w:color w:val="000000" w:themeColor="text1"/>
        </w:rPr>
      </w:pPr>
      <w:r w:rsidRPr="00D07D7C">
        <w:rPr>
          <w:color w:val="000000" w:themeColor="text1"/>
        </w:rPr>
        <w:t>1.4 Подпункт  3.1.2 пункта 3.1 дополнить абзацами следующего содержания:</w:t>
      </w:r>
    </w:p>
    <w:p w:rsidR="00E37EC0" w:rsidRPr="00D07D7C" w:rsidRDefault="00E37EC0" w:rsidP="00E37EC0">
      <w:pPr>
        <w:rPr>
          <w:color w:val="000000" w:themeColor="text1"/>
        </w:rPr>
      </w:pPr>
      <w:r w:rsidRPr="00D07D7C">
        <w:rPr>
          <w:color w:val="000000" w:themeColor="text1"/>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w:t>
      </w:r>
      <w:hyperlink r:id="rId7" w:tgtFrame="_blank" w:history="1">
        <w:r w:rsidRPr="00D07D7C">
          <w:rPr>
            <w:rStyle w:val="a3"/>
            <w:color w:val="000000" w:themeColor="text1"/>
          </w:rPr>
          <w:t>статье 11</w:t>
        </w:r>
      </w:hyperlink>
      <w:r w:rsidRPr="00D07D7C">
        <w:rPr>
          <w:color w:val="000000" w:themeColor="text1"/>
        </w:rPr>
        <w:t> Федерального закона "Об электронной подписи". </w:t>
      </w:r>
    </w:p>
    <w:p w:rsidR="00E37EC0" w:rsidRPr="00D07D7C" w:rsidRDefault="00E37EC0" w:rsidP="00E37EC0">
      <w:pPr>
        <w:rPr>
          <w:color w:val="000000" w:themeColor="text1"/>
        </w:rPr>
      </w:pPr>
      <w:r w:rsidRPr="00D07D7C">
        <w:rPr>
          <w:color w:val="000000" w:themeColor="text1"/>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tgtFrame="_blank" w:history="1">
        <w:r w:rsidRPr="00D07D7C">
          <w:rPr>
            <w:rStyle w:val="a3"/>
            <w:color w:val="000000" w:themeColor="text1"/>
          </w:rPr>
          <w:t>статьи 11</w:t>
        </w:r>
      </w:hyperlink>
      <w:r w:rsidRPr="00D07D7C">
        <w:rPr>
          <w:color w:val="000000" w:themeColor="text1"/>
        </w:rPr>
        <w:t>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tgtFrame="_blank" w:history="1">
        <w:r w:rsidRPr="00D07D7C">
          <w:rPr>
            <w:rStyle w:val="a3"/>
            <w:color w:val="000000" w:themeColor="text1"/>
          </w:rPr>
          <w:t>системе</w:t>
        </w:r>
      </w:hyperlink>
      <w:r w:rsidRPr="00D07D7C">
        <w:rPr>
          <w:color w:val="000000" w:themeColor="text1"/>
        </w:rPr>
        <w:t>"Единый портал государственных и муниципальных услуг (функций)".</w:t>
      </w:r>
    </w:p>
    <w:p w:rsidR="00E37EC0" w:rsidRPr="00D07D7C" w:rsidRDefault="00E37EC0" w:rsidP="0064239A">
      <w:pPr>
        <w:pStyle w:val="a8"/>
        <w:spacing w:after="0"/>
        <w:rPr>
          <w:color w:val="000000" w:themeColor="text1"/>
        </w:rPr>
      </w:pPr>
    </w:p>
    <w:p w:rsidR="0064239A" w:rsidRPr="00D07D7C" w:rsidRDefault="0064239A" w:rsidP="0064239A">
      <w:pPr>
        <w:pStyle w:val="a8"/>
        <w:spacing w:after="0"/>
        <w:rPr>
          <w:color w:val="000000" w:themeColor="text1"/>
        </w:rPr>
      </w:pPr>
      <w:r w:rsidRPr="00D07D7C">
        <w:rPr>
          <w:color w:val="000000" w:themeColor="text1"/>
        </w:rPr>
        <w:t>1.</w:t>
      </w:r>
      <w:r w:rsidR="00E37EC0" w:rsidRPr="00D07D7C">
        <w:rPr>
          <w:color w:val="000000" w:themeColor="text1"/>
        </w:rPr>
        <w:t>5</w:t>
      </w:r>
      <w:r w:rsidRPr="00D07D7C">
        <w:rPr>
          <w:color w:val="000000" w:themeColor="text1"/>
        </w:rPr>
        <w:t>. Раздел 5 изложить в следующей редакции:</w:t>
      </w:r>
    </w:p>
    <w:p w:rsidR="0064239A" w:rsidRPr="00D07D7C" w:rsidRDefault="0064239A" w:rsidP="0064239A">
      <w:pPr>
        <w:pStyle w:val="a8"/>
        <w:spacing w:after="0"/>
        <w:rPr>
          <w:color w:val="000000" w:themeColor="text1"/>
        </w:rPr>
      </w:pPr>
    </w:p>
    <w:p w:rsidR="0064239A" w:rsidRPr="00D07D7C" w:rsidRDefault="0064239A" w:rsidP="0064239A">
      <w:pPr>
        <w:autoSpaceDE w:val="0"/>
        <w:ind w:right="-16" w:firstLine="0"/>
        <w:jc w:val="center"/>
        <w:rPr>
          <w:rFonts w:eastAsia="Calibri"/>
          <w:b/>
          <w:color w:val="000000" w:themeColor="text1"/>
          <w:lang w:eastAsia="en-US"/>
        </w:rPr>
      </w:pPr>
      <w:r w:rsidRPr="00D07D7C">
        <w:rPr>
          <w:color w:val="000000" w:themeColor="text1"/>
        </w:rPr>
        <w:t>"</w:t>
      </w:r>
      <w:r w:rsidRPr="00D07D7C">
        <w:rPr>
          <w:rFonts w:eastAsia="Calibri"/>
          <w:b/>
          <w:color w:val="000000" w:themeColor="text1"/>
          <w:lang w:eastAsia="en-US"/>
        </w:rPr>
        <w:t>5. Досудебный (внесудебный) порядок обжалования решений и действий (бездействия) администрации Логовского сельского поселения, МФЦ, а также их должностных лиц, муниципальных служащих, работников</w:t>
      </w:r>
    </w:p>
    <w:p w:rsidR="0064239A" w:rsidRPr="00D07D7C" w:rsidRDefault="0064239A" w:rsidP="0064239A">
      <w:pPr>
        <w:autoSpaceDE w:val="0"/>
        <w:ind w:right="-16" w:firstLine="709"/>
        <w:rPr>
          <w:color w:val="000000" w:themeColor="text1"/>
          <w:lang w:eastAsia="ru-RU"/>
        </w:rPr>
      </w:pP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5.1. Заявитель может обратиться с жалобой на решения и действия (бездействие) администрации Логовского сельского поселения, МФЦ, а также их должностных лиц, муниципальных служащих, работников в следующих случаях:</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 ;</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07D7C">
        <w:rPr>
          <w:color w:val="000000" w:themeColor="text1"/>
          <w:lang w:eastAsia="ru-RU"/>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7) отказ администрации Логовского сельского поселения, должностного лица администрации Логовского сельского поселения,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8) нарушение срока или порядка выдачи документов по результатам предоставления муниципальной услуги;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lastRenderedPageBreak/>
        <w:t>5.2. Жалоба подается в письменной форме на бумажном носителе, в электронной форме в администрацию Логовского сельского поселения, МФЦ,  либо учредителю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 xml:space="preserve">Жалоба на решения и действия (бездействие) администрации Логовского сельского поселения, должностного лица администрации Логовского сельского поселения, муниципального служащего, Главе администрации Логовского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5.4. Жалоба должна содержать:</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1) администрации Логовского сельского поселения, должностного лица администрации Логовского сельского поселения, или муниципального служащего, МФЦ, его руководителя и (или) работника, решения и действия (бездействие) которых обжалуются;</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3) сведения об обжалуемых решениях и действиях (бездействии) администрации Логовского сельского поселения, должностного лица, администрации Логовского сельского поселения, либо муниципального служащего, МФЦ, работника МФЦ;</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4) доводы, на основании которых заявитель не согласен с решением и действиями (бездействием) администрации Логовского сельского поселения, должностного лица администрации Логовского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Заявитель имеет право на получение информации и документов, необходимых для обоснования и рассмотрения жалобы.</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Логовского сельского поселения, работниками МФЦ в течение трех дней со дня ее поступления.</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 xml:space="preserve">Жалоба, поступившая в администрацию Логовского сельского поселения, МФЦ, учредителю МФЦ подлежит рассмотрению в течение пятнадцати рабочих </w:t>
      </w:r>
      <w:r w:rsidRPr="00D07D7C">
        <w:rPr>
          <w:color w:val="000000" w:themeColor="text1"/>
          <w:lang w:eastAsia="ru-RU"/>
        </w:rPr>
        <w:lastRenderedPageBreak/>
        <w:t>дней со дня ее регистрации, а в случае обжалования отказа администрации Логовского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5.7. По результатам рассмотрения жалобы принимается одно из следующих решений:</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2) в удовлетворении жалобы отказывается.</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5.8. Основаниями для отказа в удовлетворении жалобы являются:</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lastRenderedPageBreak/>
        <w:t>1) признание правомерными решения и (или) действий (бездействия) администрации Логовского сельского поселения, должностных лиц, муниципальных служащих администрации Логовского сельского поселения, МФЦ, работника МФЦ, участвующих в предоставлении муниципальной услуги,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2) наличие вступившего в законную силу решения суда по жалобе о том же предмете и по тем же основаниям;</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3) подача жалобы лицом, полномочия которого не подтверждены в порядке, установленном законодательством Российской Федерации.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5.9.1.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5.9.2. В случае признания жалобы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4239A" w:rsidRPr="00D07D7C" w:rsidRDefault="0064239A" w:rsidP="0064239A">
      <w:pPr>
        <w:autoSpaceDE w:val="0"/>
        <w:ind w:right="-16" w:firstLine="709"/>
        <w:rPr>
          <w:color w:val="000000" w:themeColor="text1"/>
          <w:lang w:eastAsia="ru-RU"/>
        </w:rPr>
      </w:pPr>
      <w:r w:rsidRPr="00D07D7C">
        <w:rPr>
          <w:color w:val="000000" w:themeColor="text1"/>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Логовского сельского поселения, должностных лиц МФЦ в судебном порядке в соответствии с законодательством Российской Федерации.</w:t>
      </w:r>
    </w:p>
    <w:p w:rsidR="0064239A" w:rsidRPr="00D07D7C" w:rsidRDefault="0064239A" w:rsidP="0064239A">
      <w:pPr>
        <w:autoSpaceDE w:val="0"/>
        <w:ind w:right="-16" w:firstLine="709"/>
        <w:rPr>
          <w:b/>
          <w:bCs/>
          <w:color w:val="000000" w:themeColor="text1"/>
        </w:rPr>
      </w:pPr>
      <w:r w:rsidRPr="00D07D7C">
        <w:rPr>
          <w:color w:val="000000" w:themeColor="text1"/>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4239A" w:rsidRPr="00D07D7C" w:rsidRDefault="0064239A" w:rsidP="0064239A">
      <w:pPr>
        <w:rPr>
          <w:color w:val="000000" w:themeColor="text1"/>
        </w:rPr>
      </w:pPr>
      <w:r w:rsidRPr="00D07D7C">
        <w:rPr>
          <w:bCs/>
          <w:color w:val="000000" w:themeColor="text1"/>
        </w:rPr>
        <w:t xml:space="preserve">2. </w:t>
      </w:r>
      <w:r w:rsidRPr="00D07D7C">
        <w:rPr>
          <w:color w:val="000000" w:themeColor="text1"/>
        </w:rPr>
        <w:t>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w:t>
      </w:r>
    </w:p>
    <w:p w:rsidR="0064239A" w:rsidRPr="00D07D7C" w:rsidRDefault="0064239A" w:rsidP="0064239A">
      <w:pPr>
        <w:rPr>
          <w:color w:val="000000" w:themeColor="text1"/>
        </w:rPr>
      </w:pPr>
      <w:r w:rsidRPr="00D07D7C">
        <w:rPr>
          <w:color w:val="000000" w:themeColor="text1"/>
        </w:rPr>
        <w:t>3. Контроль за исполнением настоящего постановления оставляю за собой.</w:t>
      </w:r>
    </w:p>
    <w:p w:rsidR="0064239A" w:rsidRPr="00D07D7C" w:rsidRDefault="0064239A" w:rsidP="0064239A">
      <w:pPr>
        <w:rPr>
          <w:color w:val="000000" w:themeColor="text1"/>
        </w:rPr>
      </w:pPr>
    </w:p>
    <w:p w:rsidR="0064239A" w:rsidRPr="00D07D7C" w:rsidRDefault="0064239A" w:rsidP="0064239A">
      <w:pPr>
        <w:rPr>
          <w:color w:val="000000" w:themeColor="text1"/>
        </w:rPr>
      </w:pPr>
    </w:p>
    <w:p w:rsidR="0064239A" w:rsidRPr="00D07D7C" w:rsidRDefault="0064239A" w:rsidP="0064239A">
      <w:pPr>
        <w:rPr>
          <w:color w:val="000000" w:themeColor="text1"/>
        </w:rPr>
      </w:pPr>
    </w:p>
    <w:p w:rsidR="0064239A" w:rsidRPr="00D07D7C" w:rsidRDefault="0064239A" w:rsidP="0064239A">
      <w:pPr>
        <w:rPr>
          <w:b/>
          <w:color w:val="000000" w:themeColor="text1"/>
        </w:rPr>
      </w:pPr>
      <w:r w:rsidRPr="00D07D7C">
        <w:rPr>
          <w:b/>
          <w:color w:val="000000" w:themeColor="text1"/>
        </w:rPr>
        <w:t xml:space="preserve">Глава Логовского </w:t>
      </w:r>
    </w:p>
    <w:p w:rsidR="00E0756E" w:rsidRPr="00D07D7C" w:rsidRDefault="0064239A" w:rsidP="0064239A">
      <w:pPr>
        <w:pStyle w:val="af3"/>
        <w:spacing w:after="0" w:line="240" w:lineRule="auto"/>
        <w:ind w:left="0"/>
        <w:jc w:val="both"/>
        <w:rPr>
          <w:rFonts w:ascii="Arial" w:hAnsi="Arial" w:cs="Arial"/>
          <w:color w:val="000000" w:themeColor="text1"/>
          <w:sz w:val="24"/>
          <w:szCs w:val="24"/>
        </w:rPr>
      </w:pPr>
      <w:r w:rsidRPr="00D07D7C">
        <w:rPr>
          <w:rFonts w:ascii="Arial" w:hAnsi="Arial" w:cs="Arial"/>
          <w:b/>
          <w:color w:val="000000" w:themeColor="text1"/>
          <w:sz w:val="24"/>
          <w:szCs w:val="24"/>
        </w:rPr>
        <w:t>сельского поселения                                                     А.В.Братухин</w:t>
      </w:r>
    </w:p>
    <w:p w:rsidR="00E0756E" w:rsidRPr="00D07D7C" w:rsidRDefault="00E0756E" w:rsidP="0064239A">
      <w:pPr>
        <w:autoSpaceDE w:val="0"/>
        <w:jc w:val="right"/>
        <w:rPr>
          <w:color w:val="000000" w:themeColor="text1"/>
        </w:rPr>
      </w:pPr>
    </w:p>
    <w:sectPr w:rsidR="00E0756E" w:rsidRPr="00D07D7C" w:rsidSect="0064239A">
      <w:headerReference w:type="even" r:id="rId10"/>
      <w:headerReference w:type="default" r:id="rId11"/>
      <w:footerReference w:type="even" r:id="rId12"/>
      <w:footerReference w:type="default" r:id="rId13"/>
      <w:headerReference w:type="first" r:id="rId14"/>
      <w:footerReference w:type="first" r:id="rId15"/>
      <w:pgSz w:w="11906" w:h="16838"/>
      <w:pgMar w:top="956" w:right="794" w:bottom="956" w:left="158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02" w:rsidRDefault="00345102">
      <w:r>
        <w:separator/>
      </w:r>
    </w:p>
  </w:endnote>
  <w:endnote w:type="continuationSeparator" w:id="1">
    <w:p w:rsidR="00345102" w:rsidRDefault="00345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6E" w:rsidRDefault="00E075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6E" w:rsidRDefault="006C54C1">
    <w:pPr>
      <w:pStyle w:val="ae"/>
      <w:ind w:right="360" w:firstLine="0"/>
    </w:pPr>
    <w:r>
      <w:pict>
        <v:shapetype id="_x0000_t202" coordsize="21600,21600" o:spt="202" path="m,l,21600r21600,l21600,xe">
          <v:stroke joinstyle="miter"/>
          <v:path gradientshapeok="t" o:connecttype="rect"/>
        </v:shapetype>
        <v:shape id="_x0000_s2049" type="#_x0000_t202" style="position:absolute;left:0;text-align:left;margin-left:565.8pt;margin-top:.05pt;width:1.1pt;height:12.95pt;z-index:251657728;mso-wrap-distance-left:0;mso-wrap-distance-right:0;mso-position-horizontal-relative:page" stroked="f">
          <v:fill opacity="0" color2="black"/>
          <v:textbox inset="0,0,0,0">
            <w:txbxContent>
              <w:p w:rsidR="00E0756E" w:rsidRDefault="00E0756E">
                <w:pPr>
                  <w:pStyle w:val="ae"/>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6E" w:rsidRDefault="00E075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02" w:rsidRDefault="00345102">
      <w:r>
        <w:separator/>
      </w:r>
    </w:p>
  </w:footnote>
  <w:footnote w:type="continuationSeparator" w:id="1">
    <w:p w:rsidR="00345102" w:rsidRDefault="00345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6E" w:rsidRDefault="00E075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6E" w:rsidRDefault="00E0756E">
    <w:pPr>
      <w:pStyle w:val="aa"/>
      <w:jc w:val="center"/>
    </w:pPr>
  </w:p>
  <w:p w:rsidR="00E0756E" w:rsidRDefault="00E0756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6E" w:rsidRDefault="00E075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ascii="Times New Roman" w:hAnsi="Times New Roman" w:cs="Times New Roman"/>
      </w:rPr>
    </w:lvl>
    <w:lvl w:ilvl="1">
      <w:start w:val="6"/>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rPr>
    </w:lvl>
    <w:lvl w:ilvl="1">
      <w:start w:val="7"/>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15494"/>
    <w:rsid w:val="000D542A"/>
    <w:rsid w:val="000E497C"/>
    <w:rsid w:val="00157B91"/>
    <w:rsid w:val="001E6BE5"/>
    <w:rsid w:val="001F53E0"/>
    <w:rsid w:val="0028497D"/>
    <w:rsid w:val="00322DF0"/>
    <w:rsid w:val="00345102"/>
    <w:rsid w:val="003456F4"/>
    <w:rsid w:val="004503A6"/>
    <w:rsid w:val="00515494"/>
    <w:rsid w:val="00547B40"/>
    <w:rsid w:val="0064239A"/>
    <w:rsid w:val="006A0BDC"/>
    <w:rsid w:val="006C54C1"/>
    <w:rsid w:val="007A0413"/>
    <w:rsid w:val="00815C71"/>
    <w:rsid w:val="00834209"/>
    <w:rsid w:val="00954121"/>
    <w:rsid w:val="009B0EC5"/>
    <w:rsid w:val="00AE3DE8"/>
    <w:rsid w:val="00B65B66"/>
    <w:rsid w:val="00CF2FFD"/>
    <w:rsid w:val="00D07D7C"/>
    <w:rsid w:val="00DC0F31"/>
    <w:rsid w:val="00DE0694"/>
    <w:rsid w:val="00E0756E"/>
    <w:rsid w:val="00E270FF"/>
    <w:rsid w:val="00E37EC0"/>
    <w:rsid w:val="00EC31A8"/>
    <w:rsid w:val="00EE42E8"/>
    <w:rsid w:val="00FE2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C1"/>
    <w:pPr>
      <w:suppressAutoHyphens/>
      <w:ind w:firstLine="567"/>
      <w:jc w:val="both"/>
    </w:pPr>
    <w:rPr>
      <w:rFonts w:ascii="Arial"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6C54C1"/>
    <w:rPr>
      <w:rFonts w:ascii="Times New Roman" w:hAnsi="Times New Roman" w:cs="Times New Roman"/>
    </w:rPr>
  </w:style>
  <w:style w:type="character" w:customStyle="1" w:styleId="WW8Num5z0">
    <w:name w:val="WW8Num5z0"/>
    <w:rsid w:val="006C54C1"/>
    <w:rPr>
      <w:rFonts w:ascii="Times New Roman" w:hAnsi="Times New Roman" w:cs="Times New Roman"/>
    </w:rPr>
  </w:style>
  <w:style w:type="character" w:customStyle="1" w:styleId="WW8Num6z1">
    <w:name w:val="WW8Num6z1"/>
    <w:rsid w:val="006C54C1"/>
    <w:rPr>
      <w:rFonts w:ascii="Times New Roman" w:hAnsi="Times New Roman" w:cs="Times New Roman"/>
    </w:rPr>
  </w:style>
  <w:style w:type="character" w:customStyle="1" w:styleId="1">
    <w:name w:val="Основной шрифт абзаца1"/>
    <w:rsid w:val="006C54C1"/>
  </w:style>
  <w:style w:type="character" w:styleId="a3">
    <w:name w:val="Hyperlink"/>
    <w:rsid w:val="006C54C1"/>
    <w:rPr>
      <w:color w:val="0000FF"/>
      <w:u w:val="none"/>
    </w:rPr>
  </w:style>
  <w:style w:type="character" w:customStyle="1" w:styleId="13">
    <w:name w:val="Обычный +13 пт Знак"/>
    <w:rsid w:val="006C54C1"/>
    <w:rPr>
      <w:rFonts w:ascii="Arial" w:hAnsi="Arial" w:cs="Arial"/>
      <w:sz w:val="18"/>
      <w:szCs w:val="18"/>
      <w:lang w:val="ru-RU" w:eastAsia="ar-SA" w:bidi="ar-SA"/>
    </w:rPr>
  </w:style>
  <w:style w:type="character" w:styleId="a4">
    <w:name w:val="page number"/>
    <w:basedOn w:val="1"/>
    <w:rsid w:val="006C54C1"/>
  </w:style>
  <w:style w:type="character" w:customStyle="1" w:styleId="a5">
    <w:name w:val="Символы концевой сноски"/>
    <w:rsid w:val="006C54C1"/>
    <w:rPr>
      <w:vertAlign w:val="superscript"/>
    </w:rPr>
  </w:style>
  <w:style w:type="character" w:customStyle="1" w:styleId="a6">
    <w:name w:val="Символ нумерации"/>
    <w:rsid w:val="006C54C1"/>
    <w:rPr>
      <w:rFonts w:ascii="Times New Roman" w:hAnsi="Times New Roman" w:cs="Times New Roman"/>
    </w:rPr>
  </w:style>
  <w:style w:type="paragraph" w:customStyle="1" w:styleId="a7">
    <w:name w:val="Заголовок"/>
    <w:basedOn w:val="a"/>
    <w:next w:val="a8"/>
    <w:rsid w:val="006C54C1"/>
    <w:pPr>
      <w:keepNext/>
      <w:spacing w:before="240" w:after="120"/>
    </w:pPr>
    <w:rPr>
      <w:rFonts w:eastAsia="Microsoft YaHei" w:cs="Mangal"/>
      <w:sz w:val="28"/>
      <w:szCs w:val="28"/>
    </w:rPr>
  </w:style>
  <w:style w:type="paragraph" w:styleId="a8">
    <w:name w:val="Body Text"/>
    <w:basedOn w:val="a"/>
    <w:rsid w:val="006C54C1"/>
    <w:pPr>
      <w:spacing w:after="120"/>
    </w:pPr>
  </w:style>
  <w:style w:type="paragraph" w:styleId="a9">
    <w:name w:val="List"/>
    <w:basedOn w:val="a8"/>
    <w:rsid w:val="006C54C1"/>
    <w:rPr>
      <w:rFonts w:cs="Mangal"/>
    </w:rPr>
  </w:style>
  <w:style w:type="paragraph" w:customStyle="1" w:styleId="10">
    <w:name w:val="Название1"/>
    <w:basedOn w:val="a"/>
    <w:rsid w:val="006C54C1"/>
    <w:pPr>
      <w:suppressLineNumbers/>
      <w:spacing w:before="120" w:after="120"/>
    </w:pPr>
    <w:rPr>
      <w:rFonts w:cs="Mangal"/>
      <w:i/>
      <w:iCs/>
    </w:rPr>
  </w:style>
  <w:style w:type="paragraph" w:customStyle="1" w:styleId="11">
    <w:name w:val="Указатель1"/>
    <w:basedOn w:val="a"/>
    <w:rsid w:val="006C54C1"/>
    <w:pPr>
      <w:suppressLineNumbers/>
    </w:pPr>
    <w:rPr>
      <w:rFonts w:cs="Mangal"/>
    </w:rPr>
  </w:style>
  <w:style w:type="paragraph" w:customStyle="1" w:styleId="130">
    <w:name w:val="Обычный +13 пт"/>
    <w:basedOn w:val="a"/>
    <w:rsid w:val="006C54C1"/>
    <w:rPr>
      <w:sz w:val="18"/>
      <w:szCs w:val="18"/>
    </w:rPr>
  </w:style>
  <w:style w:type="paragraph" w:customStyle="1" w:styleId="ConsPlusNormal">
    <w:name w:val="ConsPlusNormal"/>
    <w:link w:val="ConsPlusNormal0"/>
    <w:rsid w:val="006C54C1"/>
    <w:pPr>
      <w:widowControl w:val="0"/>
      <w:suppressAutoHyphens/>
      <w:autoSpaceDE w:val="0"/>
      <w:ind w:firstLine="720"/>
    </w:pPr>
    <w:rPr>
      <w:rFonts w:ascii="Arial" w:hAnsi="Arial" w:cs="Arial"/>
      <w:lang w:eastAsia="ar-SA"/>
    </w:rPr>
  </w:style>
  <w:style w:type="paragraph" w:styleId="aa">
    <w:name w:val="header"/>
    <w:basedOn w:val="a"/>
    <w:rsid w:val="006C54C1"/>
    <w:pPr>
      <w:tabs>
        <w:tab w:val="center" w:pos="4677"/>
        <w:tab w:val="right" w:pos="9355"/>
      </w:tabs>
    </w:pPr>
  </w:style>
  <w:style w:type="paragraph" w:customStyle="1" w:styleId="ConsPlusNonformat">
    <w:name w:val="ConsPlusNonformat"/>
    <w:rsid w:val="006C54C1"/>
    <w:pPr>
      <w:suppressAutoHyphens/>
      <w:autoSpaceDE w:val="0"/>
    </w:pPr>
    <w:rPr>
      <w:rFonts w:ascii="Courier New" w:hAnsi="Courier New" w:cs="Courier New"/>
      <w:lang w:eastAsia="ar-SA"/>
    </w:rPr>
  </w:style>
  <w:style w:type="paragraph" w:customStyle="1" w:styleId="ab">
    <w:name w:val="Знак"/>
    <w:basedOn w:val="a"/>
    <w:rsid w:val="006C54C1"/>
    <w:pPr>
      <w:spacing w:after="160" w:line="240" w:lineRule="exact"/>
    </w:pPr>
    <w:rPr>
      <w:sz w:val="20"/>
      <w:szCs w:val="20"/>
      <w:lang w:val="en-US"/>
    </w:rPr>
  </w:style>
  <w:style w:type="paragraph" w:customStyle="1" w:styleId="ConsPlusCell">
    <w:name w:val="ConsPlusCell"/>
    <w:rsid w:val="006C54C1"/>
    <w:pPr>
      <w:suppressAutoHyphens/>
      <w:autoSpaceDE w:val="0"/>
    </w:pPr>
    <w:rPr>
      <w:rFonts w:ascii="Arial" w:hAnsi="Arial" w:cs="Arial"/>
      <w:lang w:eastAsia="ar-SA"/>
    </w:rPr>
  </w:style>
  <w:style w:type="paragraph" w:styleId="ac">
    <w:name w:val="endnote text"/>
    <w:basedOn w:val="a"/>
    <w:rsid w:val="006C54C1"/>
    <w:pPr>
      <w:ind w:firstLine="0"/>
      <w:jc w:val="left"/>
    </w:pPr>
    <w:rPr>
      <w:rFonts w:ascii="Times New Roman" w:hAnsi="Times New Roman" w:cs="Times New Roman"/>
      <w:sz w:val="20"/>
      <w:szCs w:val="20"/>
    </w:rPr>
  </w:style>
  <w:style w:type="paragraph" w:customStyle="1" w:styleId="ad">
    <w:name w:val="Содержимое врезки"/>
    <w:basedOn w:val="a8"/>
    <w:rsid w:val="006C54C1"/>
  </w:style>
  <w:style w:type="paragraph" w:styleId="ae">
    <w:name w:val="footer"/>
    <w:basedOn w:val="a"/>
    <w:rsid w:val="006C54C1"/>
    <w:pPr>
      <w:suppressLineNumbers/>
      <w:tabs>
        <w:tab w:val="center" w:pos="4819"/>
        <w:tab w:val="right" w:pos="9638"/>
      </w:tabs>
    </w:pPr>
  </w:style>
  <w:style w:type="paragraph" w:styleId="af">
    <w:name w:val="Normal (Web)"/>
    <w:basedOn w:val="a"/>
    <w:rsid w:val="006C54C1"/>
    <w:pPr>
      <w:spacing w:before="280" w:after="119"/>
    </w:pPr>
  </w:style>
  <w:style w:type="paragraph" w:customStyle="1" w:styleId="af0">
    <w:name w:val="Содержимое таблицы"/>
    <w:basedOn w:val="a"/>
    <w:rsid w:val="006C54C1"/>
    <w:pPr>
      <w:suppressLineNumbers/>
    </w:pPr>
  </w:style>
  <w:style w:type="paragraph" w:styleId="af1">
    <w:name w:val="Body Text Indent"/>
    <w:basedOn w:val="a"/>
    <w:rsid w:val="006C54C1"/>
    <w:pPr>
      <w:ind w:firstLine="851"/>
    </w:pPr>
    <w:rPr>
      <w:sz w:val="28"/>
      <w:szCs w:val="20"/>
    </w:rPr>
  </w:style>
  <w:style w:type="paragraph" w:customStyle="1" w:styleId="Heading">
    <w:name w:val="Heading"/>
    <w:rsid w:val="004503A6"/>
    <w:pPr>
      <w:widowControl w:val="0"/>
      <w:autoSpaceDE w:val="0"/>
      <w:autoSpaceDN w:val="0"/>
      <w:adjustRightInd w:val="0"/>
    </w:pPr>
    <w:rPr>
      <w:rFonts w:ascii="Arial" w:hAnsi="Arial" w:cs="Arial"/>
      <w:b/>
      <w:bCs/>
      <w:sz w:val="22"/>
      <w:szCs w:val="22"/>
    </w:rPr>
  </w:style>
  <w:style w:type="character" w:customStyle="1" w:styleId="apple-converted-space">
    <w:name w:val="apple-converted-space"/>
    <w:basedOn w:val="a0"/>
    <w:rsid w:val="004503A6"/>
  </w:style>
  <w:style w:type="character" w:customStyle="1" w:styleId="s4">
    <w:name w:val="s4"/>
    <w:basedOn w:val="a0"/>
    <w:rsid w:val="004503A6"/>
  </w:style>
  <w:style w:type="character" w:customStyle="1" w:styleId="ConsPlusNormal0">
    <w:name w:val="ConsPlusNormal Знак"/>
    <w:link w:val="ConsPlusNormal"/>
    <w:locked/>
    <w:rsid w:val="001E6BE5"/>
    <w:rPr>
      <w:rFonts w:ascii="Arial" w:hAnsi="Arial" w:cs="Arial"/>
      <w:lang w:eastAsia="ar-SA" w:bidi="ar-SA"/>
    </w:rPr>
  </w:style>
  <w:style w:type="character" w:customStyle="1" w:styleId="af2">
    <w:name w:val="Цветовое выделение для Нормальный"/>
    <w:rsid w:val="00E270FF"/>
  </w:style>
  <w:style w:type="paragraph" w:styleId="af3">
    <w:name w:val="List Paragraph"/>
    <w:basedOn w:val="a"/>
    <w:qFormat/>
    <w:rsid w:val="0064239A"/>
    <w:pPr>
      <w:spacing w:after="200" w:line="276" w:lineRule="auto"/>
      <w:ind w:left="720" w:firstLine="0"/>
      <w:jc w:val="left"/>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8753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F6EFCEBD78D73945BB09737A027B4142E3B091AC632F502F77E0E3DD8F195EB1B53B1CE58D9EF8DC8o2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ALSP</Company>
  <LinksUpToDate>false</LinksUpToDate>
  <CharactersWithSpaces>22971</CharactersWithSpaces>
  <SharedDoc>false</SharedDoc>
  <HLinks>
    <vt:vector size="18" baseType="variant">
      <vt:variant>
        <vt:i4>2555967</vt:i4>
      </vt:variant>
      <vt:variant>
        <vt:i4>6</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0</vt:i4>
      </vt:variant>
      <vt:variant>
        <vt:i4>0</vt:i4>
      </vt:variant>
      <vt:variant>
        <vt:i4>5</vt:i4>
      </vt:variant>
      <vt:variant>
        <vt:lpwstr>consultantplus://offline/ref=16FF902BDFE25612FA4EB7B7F2CC3DD866E795FBBD4973CF464A4C1BC177F5EEF6178D0973E1DF18nECCO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V_Dzhevelo</dc:creator>
  <cp:lastModifiedBy>User</cp:lastModifiedBy>
  <cp:revision>4</cp:revision>
  <cp:lastPrinted>2018-12-19T12:26:00Z</cp:lastPrinted>
  <dcterms:created xsi:type="dcterms:W3CDTF">2018-12-27T11:28:00Z</dcterms:created>
  <dcterms:modified xsi:type="dcterms:W3CDTF">2018-12-29T06:49:00Z</dcterms:modified>
</cp:coreProperties>
</file>