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B91" w:rsidRPr="00A23D47" w:rsidRDefault="00157B91" w:rsidP="003872CA">
      <w:pPr>
        <w:jc w:val="center"/>
        <w:rPr>
          <w:b/>
        </w:rPr>
      </w:pPr>
      <w:r w:rsidRPr="00A23D47">
        <w:rPr>
          <w:b/>
        </w:rPr>
        <w:t xml:space="preserve">АДМИНИСТРАЦИЯ </w:t>
      </w:r>
    </w:p>
    <w:p w:rsidR="00157B91" w:rsidRPr="00A23D47" w:rsidRDefault="00157B91" w:rsidP="003872CA">
      <w:pPr>
        <w:jc w:val="center"/>
        <w:rPr>
          <w:b/>
        </w:rPr>
      </w:pPr>
      <w:r w:rsidRPr="00A23D47">
        <w:rPr>
          <w:b/>
        </w:rPr>
        <w:t>ЛОГОВСКОГО  СЕЛЬСКОГО ПОСЕЛЕНИЯ</w:t>
      </w:r>
    </w:p>
    <w:p w:rsidR="00157B91" w:rsidRPr="00A23D47" w:rsidRDefault="00157B91" w:rsidP="003872CA">
      <w:pPr>
        <w:jc w:val="center"/>
        <w:rPr>
          <w:b/>
        </w:rPr>
      </w:pPr>
      <w:r w:rsidRPr="00A23D47">
        <w:rPr>
          <w:b/>
        </w:rPr>
        <w:t>КАЛАЧЁВСКОГО МУНИЦИПАЛЬНОГО РАЙОНА</w:t>
      </w:r>
    </w:p>
    <w:p w:rsidR="00157B91" w:rsidRPr="00A23D47" w:rsidRDefault="00157B91" w:rsidP="003872CA">
      <w:r w:rsidRPr="00A23D47">
        <w:rPr>
          <w:b/>
        </w:rPr>
        <w:t xml:space="preserve">                                    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157B91" w:rsidRPr="00A23D47" w:rsidTr="00CF2FFD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7B91" w:rsidRPr="00A23D47" w:rsidRDefault="00157B91" w:rsidP="003872CA">
            <w:pPr>
              <w:jc w:val="center"/>
              <w:rPr>
                <w:b/>
              </w:rPr>
            </w:pPr>
          </w:p>
          <w:p w:rsidR="00157B91" w:rsidRPr="00A23D47" w:rsidRDefault="00157B91" w:rsidP="003872CA">
            <w:pPr>
              <w:jc w:val="center"/>
              <w:rPr>
                <w:b/>
              </w:rPr>
            </w:pPr>
            <w:r w:rsidRPr="00A23D47">
              <w:rPr>
                <w:b/>
              </w:rPr>
              <w:t>ПОСТАНОВЛЕНИЕ</w:t>
            </w:r>
          </w:p>
        </w:tc>
      </w:tr>
    </w:tbl>
    <w:p w:rsidR="00157B91" w:rsidRPr="00A23D47" w:rsidRDefault="00157B91" w:rsidP="003872CA"/>
    <w:p w:rsidR="00E0756E" w:rsidRPr="00A23D47" w:rsidRDefault="00157B91" w:rsidP="008712DB">
      <w:r w:rsidRPr="00A23D47">
        <w:t xml:space="preserve">от </w:t>
      </w:r>
      <w:r w:rsidR="008712DB">
        <w:t>15 декабря 2017 г. № 97</w:t>
      </w:r>
    </w:p>
    <w:p w:rsidR="00E0756E" w:rsidRPr="00A23D47" w:rsidRDefault="00E0756E" w:rsidP="003872CA">
      <w:pPr>
        <w:pStyle w:val="a8"/>
        <w:spacing w:after="0"/>
        <w:ind w:firstLine="0"/>
      </w:pPr>
    </w:p>
    <w:p w:rsidR="00954121" w:rsidRPr="00A23D47" w:rsidRDefault="00E0756E" w:rsidP="003872CA">
      <w:pPr>
        <w:pStyle w:val="a8"/>
        <w:spacing w:after="0"/>
        <w:ind w:firstLine="0"/>
        <w:jc w:val="center"/>
        <w:rPr>
          <w:b/>
        </w:rPr>
      </w:pPr>
      <w:r w:rsidRPr="00A23D47">
        <w:rPr>
          <w:b/>
        </w:rPr>
        <w:t>О</w:t>
      </w:r>
      <w:r w:rsidR="003872CA" w:rsidRPr="00A23D47">
        <w:rPr>
          <w:b/>
        </w:rPr>
        <w:t xml:space="preserve"> внесении изменений в Административный регламент </w:t>
      </w:r>
      <w:r w:rsidRPr="00A23D47">
        <w:rPr>
          <w:b/>
        </w:rPr>
        <w:t>предоставления муниципальной услуги</w:t>
      </w:r>
      <w:r w:rsidR="00157B91" w:rsidRPr="00A23D47">
        <w:rPr>
          <w:b/>
        </w:rPr>
        <w:t xml:space="preserve"> </w:t>
      </w:r>
      <w:r w:rsidRPr="00A23D47">
        <w:rPr>
          <w:b/>
        </w:rPr>
        <w:t>«Выдача заключения о расположении</w:t>
      </w:r>
      <w:r w:rsidR="00157B91" w:rsidRPr="00A23D47">
        <w:rPr>
          <w:b/>
        </w:rPr>
        <w:t xml:space="preserve"> </w:t>
      </w:r>
      <w:r w:rsidRPr="00A23D47">
        <w:rPr>
          <w:b/>
        </w:rPr>
        <w:t>объекта недвижимого имущества»</w:t>
      </w:r>
      <w:r w:rsidR="003872CA" w:rsidRPr="00A23D47">
        <w:rPr>
          <w:b/>
        </w:rPr>
        <w:t xml:space="preserve">, утвержденный постановлением администрации Логовского сельского поселения от 15.10.2015 г. № 111 </w:t>
      </w:r>
      <w:r w:rsidR="00954121" w:rsidRPr="00A23D47">
        <w:rPr>
          <w:b/>
        </w:rPr>
        <w:t xml:space="preserve">(в ред. </w:t>
      </w:r>
      <w:r w:rsidR="008712DB">
        <w:rPr>
          <w:b/>
        </w:rPr>
        <w:t xml:space="preserve">Постановления </w:t>
      </w:r>
      <w:r w:rsidR="00954121" w:rsidRPr="00A23D47">
        <w:rPr>
          <w:b/>
        </w:rPr>
        <w:t>09.12.2015 г. № 144,  от 15.10.2015 г. № 135 г.)</w:t>
      </w:r>
    </w:p>
    <w:p w:rsidR="00E0756E" w:rsidRPr="00A23D47" w:rsidRDefault="00E0756E" w:rsidP="003872CA">
      <w:pPr>
        <w:pStyle w:val="a8"/>
        <w:spacing w:after="0"/>
        <w:ind w:firstLine="0"/>
        <w:jc w:val="center"/>
        <w:rPr>
          <w:b/>
        </w:rPr>
      </w:pPr>
    </w:p>
    <w:p w:rsidR="00E0756E" w:rsidRPr="00A23D47" w:rsidRDefault="00E0756E" w:rsidP="003872CA">
      <w:pPr>
        <w:pStyle w:val="a8"/>
        <w:spacing w:after="0"/>
      </w:pPr>
      <w:r w:rsidRPr="00A23D47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пунктом 2 статьи 25.3 Федерального закона от 21.07.1997 № 122-ФЗ «О государственной регистрации прав на недвижимое имущество и сделок с ним», Уставом Логовского сельского поселения Калачевского муниципального района Волгоградской области, администрация Логовского сельского поселения </w:t>
      </w:r>
    </w:p>
    <w:p w:rsidR="00E0756E" w:rsidRPr="00A23D47" w:rsidRDefault="00E0756E" w:rsidP="003872CA">
      <w:pPr>
        <w:pStyle w:val="a8"/>
        <w:spacing w:after="0"/>
      </w:pPr>
    </w:p>
    <w:p w:rsidR="00E0756E" w:rsidRPr="00A23D47" w:rsidRDefault="00157B91" w:rsidP="003872CA">
      <w:pPr>
        <w:pStyle w:val="a8"/>
        <w:spacing w:after="0"/>
        <w:ind w:firstLine="0"/>
        <w:rPr>
          <w:b/>
          <w:bCs/>
        </w:rPr>
      </w:pPr>
      <w:r w:rsidRPr="00A23D47">
        <w:rPr>
          <w:b/>
          <w:bCs/>
        </w:rPr>
        <w:t>ПОСТАНОВЛЯЕТ:</w:t>
      </w:r>
    </w:p>
    <w:p w:rsidR="003872CA" w:rsidRDefault="003872CA" w:rsidP="003872CA">
      <w:pPr>
        <w:pStyle w:val="a8"/>
        <w:spacing w:after="0"/>
      </w:pPr>
      <w:r w:rsidRPr="00A23D47">
        <w:t>1. Внести следующие изменения в Административный регламент предоставления муниципальной услуги «Выдача заключения о расположении объекта недвижимого имущества», утвержденный постановлением администрации Логовского сельского поселения от 15.10.2015 г. № 111 (в ред. 09.12.2015 г. № 144,  от 15.10.2015 г. № 135 г.):</w:t>
      </w:r>
    </w:p>
    <w:p w:rsidR="008712DB" w:rsidRPr="00181DC6" w:rsidRDefault="008712DB" w:rsidP="008712DB">
      <w:pPr>
        <w:rPr>
          <w:color w:val="000000"/>
        </w:rPr>
      </w:pPr>
      <w:r w:rsidRPr="00181DC6">
        <w:rPr>
          <w:color w:val="000000"/>
        </w:rPr>
        <w:t>1.</w:t>
      </w:r>
      <w:r>
        <w:rPr>
          <w:color w:val="000000"/>
        </w:rPr>
        <w:t>1</w:t>
      </w:r>
      <w:r w:rsidRPr="00181DC6">
        <w:rPr>
          <w:color w:val="000000"/>
        </w:rPr>
        <w:t xml:space="preserve">. Раздел 4 </w:t>
      </w:r>
      <w:r>
        <w:rPr>
          <w:color w:val="000000"/>
        </w:rPr>
        <w:t>Изложить следующей редакции:</w:t>
      </w:r>
    </w:p>
    <w:p w:rsidR="008712DB" w:rsidRPr="00016602" w:rsidRDefault="008712DB" w:rsidP="008712DB">
      <w:pPr>
        <w:widowControl w:val="0"/>
        <w:autoSpaceDE w:val="0"/>
        <w:ind w:right="-16"/>
        <w:jc w:val="center"/>
      </w:pPr>
      <w:r>
        <w:t>«</w:t>
      </w:r>
      <w:r w:rsidRPr="00016602">
        <w:t>4. Формы контроля за исполнением административного регламента</w:t>
      </w:r>
    </w:p>
    <w:p w:rsidR="008712DB" w:rsidRPr="00016602" w:rsidRDefault="008712DB" w:rsidP="008712DB">
      <w:pPr>
        <w:widowControl w:val="0"/>
        <w:autoSpaceDE w:val="0"/>
        <w:ind w:right="-16"/>
      </w:pP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 xml:space="preserve">4.1. Контроль за соблюдением должностными администрации Логовского сельского поселения Калачевского муниципального района Волгоградской области, участвующими в предоставлении муниципальной услуги, осуществляется Главой Логовского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Логовского сельского поселения Калачевского муниципального района Волгоградской области  на основании распоряжения Главы Логовского сельского поселения Калачевского муниципального района Волгоградской области  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4.2.1. 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  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lastRenderedPageBreak/>
        <w:t>4.2.2. Внеплановых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  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Логовского сельского поселения Калачевского муниципального района Волгоградской области 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712DB" w:rsidRPr="00016602" w:rsidRDefault="008712DB" w:rsidP="008712DB">
      <w:pPr>
        <w:autoSpaceDE w:val="0"/>
        <w:ind w:right="-16"/>
      </w:pPr>
      <w:r w:rsidRPr="00016602">
        <w:t>4.5. Должностные лица администрации Логовского сельского поселения Калачевского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712DB" w:rsidRPr="00016602" w:rsidRDefault="008712DB" w:rsidP="008712DB">
      <w:pPr>
        <w:autoSpaceDE w:val="0"/>
        <w:ind w:right="-16"/>
      </w:pPr>
      <w:r w:rsidRPr="00016602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Логовского сельского поселения Калачевского муниципального района Волгоградской области  .</w:t>
      </w:r>
    </w:p>
    <w:p w:rsidR="008712DB" w:rsidRDefault="008712DB" w:rsidP="008712DB">
      <w:pPr>
        <w:autoSpaceDE w:val="0"/>
        <w:ind w:right="-16"/>
        <w:jc w:val="center"/>
      </w:pPr>
    </w:p>
    <w:p w:rsidR="008712DB" w:rsidRPr="00181DC6" w:rsidRDefault="008712DB" w:rsidP="008712DB">
      <w:pPr>
        <w:rPr>
          <w:color w:val="000000"/>
        </w:rPr>
      </w:pPr>
      <w:r w:rsidRPr="00181DC6">
        <w:rPr>
          <w:color w:val="000000"/>
        </w:rPr>
        <w:t>1.</w:t>
      </w:r>
      <w:r>
        <w:rPr>
          <w:color w:val="000000"/>
        </w:rPr>
        <w:t>2</w:t>
      </w:r>
      <w:r w:rsidRPr="00181DC6">
        <w:rPr>
          <w:color w:val="000000"/>
        </w:rPr>
        <w:t>. Раздел 5 изложить в следующей редакции:</w:t>
      </w:r>
    </w:p>
    <w:p w:rsidR="008712DB" w:rsidRPr="00016602" w:rsidRDefault="008712DB" w:rsidP="008712DB">
      <w:pPr>
        <w:autoSpaceDE w:val="0"/>
        <w:ind w:right="-16"/>
        <w:jc w:val="center"/>
      </w:pPr>
    </w:p>
    <w:p w:rsidR="008712DB" w:rsidRPr="00016602" w:rsidRDefault="008712DB" w:rsidP="008712DB">
      <w:pPr>
        <w:autoSpaceDE w:val="0"/>
        <w:ind w:right="-16"/>
        <w:jc w:val="center"/>
        <w:rPr>
          <w:bCs/>
        </w:rPr>
      </w:pPr>
      <w:r>
        <w:t>«</w:t>
      </w:r>
      <w:r w:rsidRPr="00016602">
        <w:t xml:space="preserve">5. Досудебный (внесудебный) порядок обжалования решений и действий (бездействия) администрации Логовского сельского поселения Калачевского муниципального района Волгоградской области  , а также должностных лиц, муниципальных служащих администрации Логовского сельского поселения Калачевского муниципального района Волгоградской области  </w:t>
      </w:r>
    </w:p>
    <w:p w:rsidR="008712DB" w:rsidRPr="00016602" w:rsidRDefault="008712DB" w:rsidP="008712DB">
      <w:pPr>
        <w:autoSpaceDE w:val="0"/>
        <w:ind w:right="-16"/>
        <w:jc w:val="center"/>
      </w:pPr>
    </w:p>
    <w:p w:rsidR="008712DB" w:rsidRPr="00016602" w:rsidRDefault="008712DB" w:rsidP="008712DB">
      <w:pPr>
        <w:pStyle w:val="ConsPlusNormal"/>
        <w:ind w:right="-16"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5.1. Заявитель может обратиться с жалобой на решения и действия (бездействие) администрации Логовского сельского поселения Калачевского муниципального района Волгоградской области  , должностных лиц, муниципальных служащих администрации Логовского сельского поселения Калачевского муниципального района Волгоградской области  , участвующих в предоставлении муниципальной услуги, в том числе в следующих случаях:</w:t>
      </w:r>
    </w:p>
    <w:p w:rsidR="008712DB" w:rsidRPr="00016602" w:rsidRDefault="008712DB" w:rsidP="008712DB">
      <w:pPr>
        <w:autoSpaceDE w:val="0"/>
        <w:ind w:right="-16"/>
      </w:pPr>
      <w:r w:rsidRPr="00016602">
        <w:t>1) нарушение срока регистрации запроса заявителя о предоставлении муниципальной услуги;</w:t>
      </w:r>
    </w:p>
    <w:p w:rsidR="008712DB" w:rsidRPr="00016602" w:rsidRDefault="008712DB" w:rsidP="008712DB">
      <w:pPr>
        <w:autoSpaceDE w:val="0"/>
        <w:ind w:right="-16"/>
      </w:pPr>
      <w:r w:rsidRPr="00016602">
        <w:t>2) нарушение срока предоставления муниципальной услуги;</w:t>
      </w:r>
    </w:p>
    <w:p w:rsidR="008712DB" w:rsidRPr="00016602" w:rsidRDefault="008712DB" w:rsidP="008712DB">
      <w:pPr>
        <w:autoSpaceDE w:val="0"/>
        <w:ind w:right="-16"/>
      </w:pPr>
      <w:r w:rsidRPr="00016602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712DB" w:rsidRPr="00016602" w:rsidRDefault="008712DB" w:rsidP="008712DB">
      <w:pPr>
        <w:autoSpaceDE w:val="0"/>
        <w:ind w:right="-16"/>
      </w:pPr>
      <w:r w:rsidRPr="00016602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712DB" w:rsidRPr="00016602" w:rsidRDefault="008712DB" w:rsidP="008712DB">
      <w:pPr>
        <w:autoSpaceDE w:val="0"/>
        <w:ind w:right="-16"/>
      </w:pPr>
      <w:r w:rsidRPr="000166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712DB" w:rsidRPr="00016602" w:rsidRDefault="008712DB" w:rsidP="008712DB">
      <w:pPr>
        <w:autoSpaceDE w:val="0"/>
        <w:ind w:right="-16"/>
      </w:pPr>
      <w:r w:rsidRPr="000166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712DB" w:rsidRPr="00016602" w:rsidRDefault="008712DB" w:rsidP="008712DB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7) отказ должностного лица администрации Логовского сельского поселения Калачевского муниципального района Волгоградской области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12DB" w:rsidRPr="00016602" w:rsidRDefault="008712DB" w:rsidP="008712DB">
      <w:pPr>
        <w:autoSpaceDE w:val="0"/>
        <w:ind w:right="-16"/>
      </w:pPr>
      <w:r w:rsidRPr="00016602">
        <w:t xml:space="preserve">5.2. Жалоба подается в администрацию Логовского сельского поселения Калачевского муниципального района Волгоградской области  в письменной форме на бумажном носителе или в форме электронного документа. </w:t>
      </w:r>
    </w:p>
    <w:p w:rsidR="008712DB" w:rsidRPr="00016602" w:rsidRDefault="008712DB" w:rsidP="008712DB">
      <w:pPr>
        <w:autoSpaceDE w:val="0"/>
        <w:ind w:right="-16"/>
      </w:pPr>
      <w:r w:rsidRPr="00016602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Логовского сельского поселения Калачевского муниципального района Волгоградской области,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712DB" w:rsidRPr="00016602" w:rsidRDefault="008712DB" w:rsidP="008712DB">
      <w:pPr>
        <w:autoSpaceDE w:val="0"/>
        <w:autoSpaceDN w:val="0"/>
        <w:adjustRightInd w:val="0"/>
      </w:pPr>
      <w:r w:rsidRPr="00016602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712DB" w:rsidRPr="00016602" w:rsidRDefault="008712DB" w:rsidP="008712DB">
      <w:pPr>
        <w:autoSpaceDE w:val="0"/>
        <w:ind w:right="-16"/>
      </w:pPr>
      <w:r w:rsidRPr="00016602">
        <w:t>5.4. Жалоба должна содержать:</w:t>
      </w:r>
    </w:p>
    <w:p w:rsidR="008712DB" w:rsidRPr="00016602" w:rsidRDefault="008712DB" w:rsidP="008712DB">
      <w:pPr>
        <w:autoSpaceDE w:val="0"/>
        <w:ind w:right="-16"/>
      </w:pPr>
      <w:r w:rsidRPr="00016602">
        <w:t>1) наименование администрации Логовского сельского поселения Калачевского муниципального района Волгоградской области  , должностного лица</w:t>
      </w:r>
      <w:r w:rsidRPr="00016602">
        <w:rPr>
          <w:bCs/>
        </w:rPr>
        <w:t xml:space="preserve"> </w:t>
      </w:r>
      <w:r w:rsidRPr="00016602">
        <w:t>администрации Логовского сельского поселения Калачевского муниципального района Волгоградской области  , либо муниципального служащего, решения и действия (бездействие) которых обжалуются;</w:t>
      </w:r>
    </w:p>
    <w:p w:rsidR="008712DB" w:rsidRPr="00016602" w:rsidRDefault="008712DB" w:rsidP="008712DB">
      <w:pPr>
        <w:autoSpaceDE w:val="0"/>
        <w:ind w:right="-16"/>
      </w:pPr>
      <w:r w:rsidRPr="0001660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2DB" w:rsidRPr="00016602" w:rsidRDefault="008712DB" w:rsidP="008712DB">
      <w:pPr>
        <w:autoSpaceDE w:val="0"/>
        <w:ind w:right="-16"/>
      </w:pPr>
      <w:r w:rsidRPr="00016602">
        <w:t>3) сведения об обжалуемых решениях и действиях (бездействии) администрации Логовского сельского поселения Калачевского муниципального района Волгоградской области  , должностного лица, администрации Логовского сельского поселения Калачевского муниципального района Волгоградской области  , либо муниципального служащего;</w:t>
      </w:r>
    </w:p>
    <w:p w:rsidR="008712DB" w:rsidRPr="00016602" w:rsidRDefault="008712DB" w:rsidP="008712DB">
      <w:pPr>
        <w:autoSpaceDE w:val="0"/>
        <w:ind w:right="-16"/>
      </w:pPr>
      <w:r w:rsidRPr="00016602">
        <w:t>4) доводы, на основании которых заявитель не согласен с решением и действиями (бездействием) администрации Логовского сельского поселения Калачевского муниципального района Волгоградской области  , должностного лица</w:t>
      </w:r>
      <w:r w:rsidRPr="00016602">
        <w:rPr>
          <w:bCs/>
        </w:rPr>
        <w:t xml:space="preserve"> </w:t>
      </w:r>
      <w:r w:rsidRPr="00016602">
        <w:t>администрации Логовского сельского поселения Калачевского муниципального района Волгоградской области  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12DB" w:rsidRPr="00016602" w:rsidRDefault="008712DB" w:rsidP="008712DB">
      <w:pPr>
        <w:autoSpaceDE w:val="0"/>
        <w:ind w:right="-16"/>
      </w:pPr>
      <w:r w:rsidRPr="00016602"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8712DB" w:rsidRPr="00016602" w:rsidRDefault="008712DB" w:rsidP="008712DB">
      <w:pPr>
        <w:autoSpaceDE w:val="0"/>
        <w:ind w:right="-16"/>
      </w:pPr>
      <w:r w:rsidRPr="00016602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Логовского сельского поселения Калачевского муниципального района Волгоградской области  . </w:t>
      </w:r>
    </w:p>
    <w:p w:rsidR="008712DB" w:rsidRPr="00016602" w:rsidRDefault="008712DB" w:rsidP="008712DB">
      <w:pPr>
        <w:autoSpaceDE w:val="0"/>
        <w:ind w:right="-16"/>
      </w:pPr>
      <w:r w:rsidRPr="00016602">
        <w:t>Жалоба подлежит рассмотрению должностным администрации Логовского сельского поселения Калачевского муниципального района Волгоградской области  , наделенным полномочиями по рассмотрению жалоб, в течение 15 рабочих дней со дня ее регистрации, а в случае обжалования отказа администрации Логовского сельского поселения Калачевского муниципального района Волгоградской области  , должностного лица администрации Логовского сельского поселения Калачевского муниципального района Волгоградской области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12DB" w:rsidRPr="00016602" w:rsidRDefault="008712DB" w:rsidP="008712DB">
      <w:pPr>
        <w:autoSpaceDE w:val="0"/>
        <w:autoSpaceDN w:val="0"/>
        <w:adjustRightInd w:val="0"/>
        <w:ind w:firstLine="540"/>
      </w:pPr>
      <w:r w:rsidRPr="00016602"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712DB" w:rsidRPr="00016602" w:rsidRDefault="008712DB" w:rsidP="008712DB">
      <w:pPr>
        <w:autoSpaceDE w:val="0"/>
        <w:autoSpaceDN w:val="0"/>
        <w:adjustRightInd w:val="0"/>
        <w:ind w:firstLine="540"/>
      </w:pPr>
      <w:r w:rsidRPr="00016602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712DB" w:rsidRPr="00016602" w:rsidRDefault="008712DB" w:rsidP="008712DB">
      <w:pPr>
        <w:autoSpaceDE w:val="0"/>
        <w:autoSpaceDN w:val="0"/>
        <w:adjustRightInd w:val="0"/>
        <w:ind w:firstLine="540"/>
      </w:pPr>
      <w:r w:rsidRPr="00016602"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8712DB" w:rsidRPr="00016602" w:rsidRDefault="008712DB" w:rsidP="008712DB">
      <w:pPr>
        <w:autoSpaceDE w:val="0"/>
        <w:ind w:right="-16"/>
      </w:pPr>
      <w:r w:rsidRPr="00016602">
        <w:t>5.7. По результатам рассмотрения жалобы должностным лицом администрации Логовского сельского поселения Калачевского муниципального района Волгоградской области  , наделенным полномочиями по рассмотрению жалоб, принимается одно из следующих решений:</w:t>
      </w:r>
    </w:p>
    <w:p w:rsidR="008712DB" w:rsidRPr="00016602" w:rsidRDefault="008712DB" w:rsidP="008712DB">
      <w:pPr>
        <w:autoSpaceDE w:val="0"/>
        <w:ind w:right="-16"/>
      </w:pPr>
      <w:r w:rsidRPr="00016602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712DB" w:rsidRPr="00016602" w:rsidRDefault="008712DB" w:rsidP="008712DB">
      <w:pPr>
        <w:autoSpaceDE w:val="0"/>
        <w:ind w:right="-16"/>
      </w:pPr>
      <w:r w:rsidRPr="00016602">
        <w:t>2) отказать в удовлетворении жалобы.</w:t>
      </w:r>
    </w:p>
    <w:p w:rsidR="008712DB" w:rsidRPr="00016602" w:rsidRDefault="008712DB" w:rsidP="008712DB">
      <w:pPr>
        <w:autoSpaceDE w:val="0"/>
        <w:autoSpaceDN w:val="0"/>
        <w:adjustRightInd w:val="0"/>
      </w:pPr>
      <w:r w:rsidRPr="00016602">
        <w:t>5.8. Основаниями для отказа в удовлетворении жалобы являются:</w:t>
      </w:r>
    </w:p>
    <w:p w:rsidR="008712DB" w:rsidRPr="00016602" w:rsidRDefault="008712DB" w:rsidP="008712DB">
      <w:pPr>
        <w:autoSpaceDE w:val="0"/>
        <w:autoSpaceDN w:val="0"/>
        <w:adjustRightInd w:val="0"/>
      </w:pPr>
      <w:r w:rsidRPr="00016602">
        <w:t>1) признание правомерными действий (бездействия) должностных лиц, муниципальных служащих администрации Логовского сельского поселения Калачевского муниципального района Волгоградской области  , участвующих в предоставлении муниципальной услуги,</w:t>
      </w:r>
    </w:p>
    <w:p w:rsidR="008712DB" w:rsidRPr="00016602" w:rsidRDefault="008712DB" w:rsidP="008712DB">
      <w:pPr>
        <w:autoSpaceDE w:val="0"/>
        <w:autoSpaceDN w:val="0"/>
        <w:adjustRightInd w:val="0"/>
      </w:pPr>
      <w:r w:rsidRPr="00016602">
        <w:t>2) наличие вступившего в законную силу решения суда по жалобе о том же предмете и по тем же основаниям;</w:t>
      </w:r>
    </w:p>
    <w:p w:rsidR="008712DB" w:rsidRPr="00016602" w:rsidRDefault="008712DB" w:rsidP="008712DB">
      <w:pPr>
        <w:autoSpaceDE w:val="0"/>
        <w:autoSpaceDN w:val="0"/>
        <w:adjustRightInd w:val="0"/>
      </w:pPr>
      <w:r w:rsidRPr="00016602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712DB" w:rsidRPr="00016602" w:rsidRDefault="008712DB" w:rsidP="008712DB">
      <w:pPr>
        <w:autoSpaceDE w:val="0"/>
        <w:ind w:right="-16"/>
      </w:pPr>
      <w:r w:rsidRPr="00016602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2DB" w:rsidRPr="00016602" w:rsidRDefault="008712DB" w:rsidP="008712DB">
      <w:pPr>
        <w:autoSpaceDE w:val="0"/>
        <w:ind w:right="-16"/>
      </w:pPr>
      <w:r w:rsidRPr="00016602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16602">
        <w:lastRenderedPageBreak/>
        <w:t>должностное лицо администрации Логовского сельского поселения Калачевского муниципального района Волгоградской области  , наделенное полномочиями по рассмотрению жалоб, незамедлительно направляет имеющиеся материалы в органы прокуратуры.</w:t>
      </w:r>
    </w:p>
    <w:p w:rsidR="008712DB" w:rsidRPr="00016602" w:rsidRDefault="008712DB" w:rsidP="008712DB">
      <w:pPr>
        <w:autoSpaceDE w:val="0"/>
        <w:ind w:right="-16"/>
      </w:pPr>
      <w:r w:rsidRPr="00016602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 сельского поселения Калачевского муниципального района Волгоградской области  в судебном порядке в соответствии с законодательством Российской Федерации.</w:t>
      </w:r>
    </w:p>
    <w:p w:rsidR="008712DB" w:rsidRPr="00016602" w:rsidRDefault="008712DB" w:rsidP="008712DB">
      <w:pPr>
        <w:autoSpaceDE w:val="0"/>
        <w:ind w:right="-16"/>
      </w:pPr>
      <w:r w:rsidRPr="00016602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712DB" w:rsidRPr="00181DC6" w:rsidRDefault="008712DB" w:rsidP="008712DB">
      <w:pPr>
        <w:rPr>
          <w:color w:val="000000"/>
        </w:rPr>
      </w:pPr>
      <w:r w:rsidRPr="00181DC6">
        <w:rPr>
          <w:color w:val="000000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8712DB" w:rsidRPr="00181DC6" w:rsidRDefault="008712DB" w:rsidP="008712DB">
      <w:pPr>
        <w:rPr>
          <w:color w:val="000000"/>
        </w:rPr>
      </w:pPr>
    </w:p>
    <w:p w:rsidR="008712DB" w:rsidRPr="00181DC6" w:rsidRDefault="008712DB" w:rsidP="008712DB">
      <w:pPr>
        <w:rPr>
          <w:b/>
        </w:rPr>
      </w:pPr>
      <w:r w:rsidRPr="00181DC6">
        <w:rPr>
          <w:b/>
        </w:rPr>
        <w:t xml:space="preserve">Глава Логовского </w:t>
      </w:r>
    </w:p>
    <w:p w:rsidR="008712DB" w:rsidRPr="00181DC6" w:rsidRDefault="008712DB" w:rsidP="008712DB">
      <w:r w:rsidRPr="00181DC6">
        <w:rPr>
          <w:b/>
        </w:rPr>
        <w:t xml:space="preserve">сельского поселения:                                                                   </w:t>
      </w:r>
      <w:r>
        <w:rPr>
          <w:b/>
        </w:rPr>
        <w:t>А</w:t>
      </w:r>
      <w:r w:rsidRPr="00181DC6">
        <w:rPr>
          <w:b/>
        </w:rPr>
        <w:t xml:space="preserve">.В. </w:t>
      </w:r>
      <w:r>
        <w:rPr>
          <w:b/>
        </w:rPr>
        <w:t>Братухин</w:t>
      </w:r>
    </w:p>
    <w:p w:rsidR="008712DB" w:rsidRPr="00181DC6" w:rsidRDefault="008712DB" w:rsidP="008712DB"/>
    <w:p w:rsidR="008712DB" w:rsidRPr="00A23D47" w:rsidRDefault="008712DB" w:rsidP="003872CA">
      <w:pPr>
        <w:pStyle w:val="a8"/>
        <w:spacing w:after="0"/>
      </w:pPr>
    </w:p>
    <w:sectPr w:rsidR="008712DB" w:rsidRPr="00A23D47" w:rsidSect="00387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6" w:right="794" w:bottom="956" w:left="158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65" w:rsidRDefault="00C40C65">
      <w:r>
        <w:separator/>
      </w:r>
    </w:p>
  </w:endnote>
  <w:endnote w:type="continuationSeparator" w:id="1">
    <w:p w:rsidR="00C40C65" w:rsidRDefault="00C4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>
    <w:pPr>
      <w:pStyle w:val="ae"/>
      <w:ind w:right="36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5.8pt;margin-top:.05pt;width:1.1pt;height:12.95pt;z-index:251657728;mso-wrap-distance-left:0;mso-wrap-distance-right:0;mso-position-horizontal-relative:page" stroked="f">
          <v:fill opacity="0" color2="black"/>
          <v:textbox inset="0,0,0,0">
            <w:txbxContent>
              <w:p w:rsidR="00E0756E" w:rsidRDefault="00E0756E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65" w:rsidRDefault="00C40C65">
      <w:r>
        <w:separator/>
      </w:r>
    </w:p>
  </w:footnote>
  <w:footnote w:type="continuationSeparator" w:id="1">
    <w:p w:rsidR="00C40C65" w:rsidRDefault="00C4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>
    <w:pPr>
      <w:pStyle w:val="aa"/>
      <w:jc w:val="center"/>
    </w:pPr>
  </w:p>
  <w:p w:rsidR="00E0756E" w:rsidRDefault="00E075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6E" w:rsidRDefault="00E075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5494"/>
    <w:rsid w:val="000E497C"/>
    <w:rsid w:val="00157B91"/>
    <w:rsid w:val="001F53E0"/>
    <w:rsid w:val="0028497D"/>
    <w:rsid w:val="00322DF0"/>
    <w:rsid w:val="00331002"/>
    <w:rsid w:val="003872CA"/>
    <w:rsid w:val="00435CBB"/>
    <w:rsid w:val="004503A6"/>
    <w:rsid w:val="00515494"/>
    <w:rsid w:val="00547B40"/>
    <w:rsid w:val="006738B2"/>
    <w:rsid w:val="006A0BDC"/>
    <w:rsid w:val="007A0413"/>
    <w:rsid w:val="007F70CD"/>
    <w:rsid w:val="00815C71"/>
    <w:rsid w:val="00834209"/>
    <w:rsid w:val="008712DB"/>
    <w:rsid w:val="00954121"/>
    <w:rsid w:val="009B0EC5"/>
    <w:rsid w:val="00A23D47"/>
    <w:rsid w:val="00C273D6"/>
    <w:rsid w:val="00C40C65"/>
    <w:rsid w:val="00C81E99"/>
    <w:rsid w:val="00CF2FFD"/>
    <w:rsid w:val="00E0756E"/>
    <w:rsid w:val="00E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none"/>
    </w:rPr>
  </w:style>
  <w:style w:type="character" w:customStyle="1" w:styleId="13">
    <w:name w:val="Обычный +13 пт Знак"/>
    <w:rPr>
      <w:rFonts w:ascii="Arial" w:hAnsi="Arial" w:cs="Arial"/>
      <w:sz w:val="18"/>
      <w:szCs w:val="18"/>
      <w:lang w:val="ru-RU" w:eastAsia="ar-SA" w:bidi="ar-SA"/>
    </w:rPr>
  </w:style>
  <w:style w:type="character" w:styleId="a4">
    <w:name w:val="page number"/>
    <w:basedOn w:val="1"/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Символ нумерации"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30">
    <w:name w:val="Обычный +13 пт"/>
    <w:basedOn w:val="a"/>
    <w:rPr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Знак"/>
    <w:basedOn w:val="a"/>
    <w:pPr>
      <w:spacing w:after="160" w:line="240" w:lineRule="exact"/>
    </w:pPr>
    <w:rPr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endnote text"/>
    <w:basedOn w:val="a"/>
    <w:pPr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врезки"/>
    <w:basedOn w:val="a8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Normal (Web)"/>
    <w:basedOn w:val="a"/>
    <w:pPr>
      <w:spacing w:before="280" w:after="119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styleId="af1">
    <w:name w:val="Body Text Indent"/>
    <w:basedOn w:val="a"/>
    <w:pPr>
      <w:ind w:firstLine="851"/>
    </w:pPr>
    <w:rPr>
      <w:sz w:val="28"/>
      <w:szCs w:val="20"/>
    </w:rPr>
  </w:style>
  <w:style w:type="paragraph" w:customStyle="1" w:styleId="Heading">
    <w:name w:val="Heading"/>
    <w:rsid w:val="004503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503A6"/>
  </w:style>
  <w:style w:type="character" w:customStyle="1" w:styleId="s4">
    <w:name w:val="s4"/>
    <w:basedOn w:val="a0"/>
    <w:rsid w:val="004503A6"/>
  </w:style>
  <w:style w:type="character" w:customStyle="1" w:styleId="ConsPlusNormal0">
    <w:name w:val="ConsPlusNormal Знак"/>
    <w:link w:val="ConsPlusNormal"/>
    <w:locked/>
    <w:rsid w:val="008712DB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ALSP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V_Dzhevelo</dc:creator>
  <cp:lastModifiedBy>User</cp:lastModifiedBy>
  <cp:revision>2</cp:revision>
  <cp:lastPrinted>2014-11-10T10:58:00Z</cp:lastPrinted>
  <dcterms:created xsi:type="dcterms:W3CDTF">2017-12-27T07:20:00Z</dcterms:created>
  <dcterms:modified xsi:type="dcterms:W3CDTF">2017-12-27T07:20:00Z</dcterms:modified>
</cp:coreProperties>
</file>