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52" w:rsidRPr="002507E1" w:rsidRDefault="00071E52" w:rsidP="00250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АДМИНИСТРАЦИЯ</w:t>
      </w:r>
    </w:p>
    <w:p w:rsidR="00071E52" w:rsidRPr="002507E1" w:rsidRDefault="00071E52" w:rsidP="00250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ЛОГОВСКОГО СЕЛЬСКОГО ПОСЕЛЕНИЯ</w:t>
      </w:r>
    </w:p>
    <w:p w:rsidR="00071E52" w:rsidRPr="002507E1" w:rsidRDefault="00071E52" w:rsidP="00250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071E52" w:rsidRPr="002507E1" w:rsidRDefault="00071E52" w:rsidP="00250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ВОЛГОГРАДСКОЙ ОБЛАСТИ</w:t>
      </w:r>
    </w:p>
    <w:tbl>
      <w:tblPr>
        <w:tblW w:w="9736" w:type="dxa"/>
        <w:tblLayout w:type="fixed"/>
        <w:tblLook w:val="0000"/>
      </w:tblPr>
      <w:tblGrid>
        <w:gridCol w:w="9736"/>
      </w:tblGrid>
      <w:tr w:rsidR="00071E52" w:rsidRPr="002507E1" w:rsidTr="0047483D">
        <w:trPr>
          <w:trHeight w:val="73"/>
        </w:trPr>
        <w:tc>
          <w:tcPr>
            <w:tcW w:w="9736" w:type="dxa"/>
            <w:tcBorders>
              <w:top w:val="double" w:sz="20" w:space="0" w:color="000000"/>
            </w:tcBorders>
            <w:shd w:val="clear" w:color="auto" w:fill="auto"/>
          </w:tcPr>
          <w:p w:rsidR="00071E52" w:rsidRPr="002507E1" w:rsidRDefault="00071E52" w:rsidP="002507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E52" w:rsidRPr="002507E1" w:rsidRDefault="00071E52" w:rsidP="00250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071E52" w:rsidRPr="002507E1" w:rsidRDefault="00071E52" w:rsidP="00250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1E52" w:rsidRPr="002507E1" w:rsidRDefault="00071E52" w:rsidP="002507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от 19  мая  2017 г. № 35</w:t>
      </w:r>
    </w:p>
    <w:p w:rsidR="00071E52" w:rsidRPr="002507E1" w:rsidRDefault="00071E52" w:rsidP="0025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E52" w:rsidRPr="002507E1" w:rsidRDefault="00071E52" w:rsidP="0025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E52" w:rsidRPr="002507E1" w:rsidRDefault="00071E52" w:rsidP="0025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E52" w:rsidRPr="002507E1" w:rsidRDefault="00071E52" w:rsidP="002507E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 xml:space="preserve"> </w:t>
      </w:r>
      <w:r w:rsidRPr="002507E1">
        <w:rPr>
          <w:rFonts w:ascii="Arial" w:hAnsi="Arial" w:cs="Arial"/>
          <w:b/>
          <w:sz w:val="24"/>
          <w:szCs w:val="24"/>
        </w:rPr>
        <w:t xml:space="preserve">«О создании комиссии по  муниципальному жилищному контролю Логовского  сельского поселения»  </w:t>
      </w:r>
    </w:p>
    <w:p w:rsidR="00071E52" w:rsidRPr="002507E1" w:rsidRDefault="00071E52" w:rsidP="002507E1">
      <w:pPr>
        <w:spacing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071E52" w:rsidRPr="002507E1" w:rsidRDefault="00071E52" w:rsidP="004357FA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07E1">
        <w:rPr>
          <w:rFonts w:ascii="Arial" w:hAnsi="Arial" w:cs="Arial"/>
          <w:sz w:val="24"/>
          <w:szCs w:val="24"/>
        </w:rPr>
        <w:t>В целях реализации  положений  Указа Президента Российской Федерации</w:t>
      </w:r>
      <w:r w:rsidR="002507E1" w:rsidRPr="002507E1">
        <w:rPr>
          <w:rFonts w:ascii="Arial" w:hAnsi="Arial" w:cs="Arial"/>
          <w:sz w:val="24"/>
          <w:szCs w:val="24"/>
        </w:rPr>
        <w:t xml:space="preserve"> </w:t>
      </w:r>
      <w:r w:rsidRPr="002507E1">
        <w:rPr>
          <w:rFonts w:ascii="Arial" w:hAnsi="Arial" w:cs="Arial"/>
          <w:sz w:val="24"/>
          <w:szCs w:val="24"/>
        </w:rPr>
        <w:t>№716 от 01.06.2012 года, которым утверждена Национальная стратегия действий в интересах детей на 2012-2017 г.г., обеспечения жизни и безопасности  несовершеннолетних, проживающих в многоквартирных домах  на территории  Логовского  сельского поселения, входящими в состав муниципального жилищного фонда,  на основании Конституции РФ, Федерального закона «Об общих принципах организации местного самоуправления в Российской Федерации», в</w:t>
      </w:r>
      <w:proofErr w:type="gramEnd"/>
      <w:r w:rsidRPr="002507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07E1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2507E1">
        <w:rPr>
          <w:rFonts w:ascii="Arial" w:hAnsi="Arial" w:cs="Arial"/>
          <w:sz w:val="24"/>
          <w:szCs w:val="24"/>
        </w:rPr>
        <w:t xml:space="preserve"> со статьей 14 Жилищного кодекса Российской Федерации, пунктом  п.п.6 п.1 ст.14 Федерального закона от 06.10.2003 № 131-ФЗ «Об общих принципах организации местного самоуправления в Российской Федерации», Федеральным законом от 28.12.2008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Логовского  сельского поселения.</w:t>
      </w:r>
    </w:p>
    <w:p w:rsidR="00071E52" w:rsidRPr="002507E1" w:rsidRDefault="00071E52" w:rsidP="002507E1">
      <w:pPr>
        <w:spacing w:line="240" w:lineRule="auto"/>
        <w:rPr>
          <w:rFonts w:ascii="Arial" w:hAnsi="Arial" w:cs="Arial"/>
          <w:sz w:val="24"/>
          <w:szCs w:val="24"/>
        </w:rPr>
      </w:pPr>
    </w:p>
    <w:p w:rsidR="00071E52" w:rsidRPr="002507E1" w:rsidRDefault="00071E52" w:rsidP="0047483D">
      <w:pPr>
        <w:spacing w:line="240" w:lineRule="auto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ПОСТАНОВЛЯЮ:</w:t>
      </w:r>
    </w:p>
    <w:p w:rsidR="00071E52" w:rsidRPr="002507E1" w:rsidRDefault="00071E52" w:rsidP="0047483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1. Утвердить положение комиссии по муниципальному жилищному контролю на территории Логовского  сельского поселения согласно приложению №2.</w:t>
      </w:r>
    </w:p>
    <w:p w:rsidR="002507E1" w:rsidRDefault="00071E52" w:rsidP="0047483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2. Создать комиссию по муниципальному жилищному контролю (</w:t>
      </w:r>
      <w:proofErr w:type="spellStart"/>
      <w:r w:rsidRPr="002507E1">
        <w:rPr>
          <w:rFonts w:ascii="Arial" w:hAnsi="Arial" w:cs="Arial"/>
          <w:sz w:val="24"/>
          <w:szCs w:val="24"/>
        </w:rPr>
        <w:t>далее-комиссия</w:t>
      </w:r>
      <w:proofErr w:type="spellEnd"/>
      <w:r w:rsidRPr="002507E1">
        <w:rPr>
          <w:rFonts w:ascii="Arial" w:hAnsi="Arial" w:cs="Arial"/>
          <w:sz w:val="24"/>
          <w:szCs w:val="24"/>
        </w:rPr>
        <w:t>) на территории Логовского сельского поселения согласно приложению №2.</w:t>
      </w:r>
    </w:p>
    <w:p w:rsidR="00071E52" w:rsidRPr="002507E1" w:rsidRDefault="00071E52" w:rsidP="0047483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 xml:space="preserve">3 . </w:t>
      </w:r>
      <w:proofErr w:type="gramStart"/>
      <w:r w:rsidRPr="002507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07E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71E52" w:rsidRPr="002507E1" w:rsidRDefault="00071E52" w:rsidP="0047483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4. Настоящее постановление вступает в силу со дня его обнародования.</w:t>
      </w:r>
    </w:p>
    <w:p w:rsidR="00071E52" w:rsidRPr="002507E1" w:rsidRDefault="00071E52" w:rsidP="0025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E52" w:rsidRPr="002507E1" w:rsidRDefault="00071E52" w:rsidP="002507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1E52" w:rsidRPr="002507E1" w:rsidRDefault="00071E52" w:rsidP="002507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07E1">
        <w:rPr>
          <w:rFonts w:ascii="Arial" w:hAnsi="Arial" w:cs="Arial"/>
          <w:b/>
          <w:sz w:val="24"/>
          <w:szCs w:val="24"/>
        </w:rPr>
        <w:t>Глава Логовского</w:t>
      </w:r>
    </w:p>
    <w:p w:rsidR="00071E52" w:rsidRPr="002507E1" w:rsidRDefault="00071E52" w:rsidP="002507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07E1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                                   А.В.Братухин</w:t>
      </w:r>
    </w:p>
    <w:p w:rsidR="00071E52" w:rsidRPr="002507E1" w:rsidRDefault="00071E52" w:rsidP="002507E1">
      <w:pPr>
        <w:spacing w:after="0" w:line="240" w:lineRule="auto"/>
        <w:ind w:right="-198"/>
        <w:rPr>
          <w:rFonts w:ascii="Arial" w:hAnsi="Arial" w:cs="Arial"/>
          <w:b/>
          <w:sz w:val="24"/>
          <w:szCs w:val="24"/>
        </w:rPr>
      </w:pPr>
    </w:p>
    <w:p w:rsidR="00071E52" w:rsidRPr="002507E1" w:rsidRDefault="00071E52">
      <w:pPr>
        <w:spacing w:line="240" w:lineRule="exact"/>
        <w:ind w:right="-198"/>
        <w:rPr>
          <w:rFonts w:ascii="Arial" w:hAnsi="Arial" w:cs="Arial"/>
          <w:b/>
          <w:sz w:val="28"/>
          <w:szCs w:val="28"/>
        </w:rPr>
      </w:pPr>
    </w:p>
    <w:p w:rsidR="002507E1" w:rsidRDefault="002507E1">
      <w:pPr>
        <w:ind w:right="-1"/>
        <w:jc w:val="right"/>
        <w:rPr>
          <w:rFonts w:ascii="Arial" w:hAnsi="Arial" w:cs="Arial"/>
          <w:b/>
          <w:sz w:val="28"/>
          <w:szCs w:val="28"/>
        </w:rPr>
      </w:pPr>
    </w:p>
    <w:p w:rsidR="002507E1" w:rsidRDefault="002507E1">
      <w:pPr>
        <w:ind w:right="-1"/>
        <w:jc w:val="right"/>
        <w:rPr>
          <w:rFonts w:ascii="Arial" w:hAnsi="Arial" w:cs="Arial"/>
          <w:b/>
          <w:sz w:val="28"/>
          <w:szCs w:val="28"/>
        </w:rPr>
      </w:pPr>
    </w:p>
    <w:p w:rsidR="00071E52" w:rsidRPr="002507E1" w:rsidRDefault="00071E52" w:rsidP="002507E1">
      <w:pPr>
        <w:spacing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  <w:r w:rsidRPr="002507E1">
        <w:rPr>
          <w:rFonts w:ascii="Arial" w:hAnsi="Arial" w:cs="Arial"/>
          <w:b/>
          <w:sz w:val="18"/>
          <w:szCs w:val="18"/>
        </w:rPr>
        <w:lastRenderedPageBreak/>
        <w:t xml:space="preserve">                                                  </w:t>
      </w:r>
      <w:r w:rsidRPr="002507E1">
        <w:rPr>
          <w:rFonts w:ascii="Arial" w:hAnsi="Arial" w:cs="Arial"/>
          <w:sz w:val="18"/>
          <w:szCs w:val="18"/>
        </w:rPr>
        <w:t>ПРИЛОЖЕНИЕ №</w:t>
      </w:r>
      <w:r w:rsidR="002507E1">
        <w:rPr>
          <w:rFonts w:ascii="Arial" w:hAnsi="Arial" w:cs="Arial"/>
          <w:sz w:val="18"/>
          <w:szCs w:val="18"/>
        </w:rPr>
        <w:t>1</w:t>
      </w:r>
      <w:r w:rsidRPr="002507E1">
        <w:rPr>
          <w:rFonts w:ascii="Arial" w:hAnsi="Arial" w:cs="Arial"/>
          <w:sz w:val="18"/>
          <w:szCs w:val="18"/>
        </w:rPr>
        <w:t xml:space="preserve"> </w:t>
      </w:r>
    </w:p>
    <w:p w:rsidR="00071E52" w:rsidRPr="002507E1" w:rsidRDefault="00071E52" w:rsidP="002507E1">
      <w:pPr>
        <w:spacing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  <w:r w:rsidRPr="002507E1">
        <w:rPr>
          <w:rFonts w:ascii="Arial" w:hAnsi="Arial" w:cs="Arial"/>
          <w:sz w:val="18"/>
          <w:szCs w:val="18"/>
        </w:rPr>
        <w:t xml:space="preserve">к постановлению администрации                                                                    </w:t>
      </w:r>
    </w:p>
    <w:p w:rsidR="00071E52" w:rsidRPr="002507E1" w:rsidRDefault="00071E52" w:rsidP="002507E1">
      <w:pPr>
        <w:spacing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  <w:r w:rsidRPr="002507E1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2507E1" w:rsidRPr="002507E1">
        <w:rPr>
          <w:rFonts w:ascii="Arial" w:hAnsi="Arial" w:cs="Arial"/>
          <w:sz w:val="18"/>
          <w:szCs w:val="18"/>
        </w:rPr>
        <w:t xml:space="preserve">Логовского </w:t>
      </w:r>
      <w:r w:rsidRPr="002507E1">
        <w:rPr>
          <w:rFonts w:ascii="Arial" w:hAnsi="Arial" w:cs="Arial"/>
          <w:sz w:val="18"/>
          <w:szCs w:val="18"/>
        </w:rPr>
        <w:t xml:space="preserve"> сельского </w:t>
      </w:r>
    </w:p>
    <w:p w:rsidR="00071E52" w:rsidRPr="002507E1" w:rsidRDefault="00071E52" w:rsidP="002507E1">
      <w:pPr>
        <w:spacing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  <w:r w:rsidRPr="002507E1">
        <w:rPr>
          <w:rFonts w:ascii="Arial" w:hAnsi="Arial" w:cs="Arial"/>
          <w:sz w:val="18"/>
          <w:szCs w:val="18"/>
        </w:rPr>
        <w:t xml:space="preserve">поселения  </w:t>
      </w:r>
    </w:p>
    <w:p w:rsidR="00071E52" w:rsidRPr="002507E1" w:rsidRDefault="00071E52" w:rsidP="002507E1">
      <w:pPr>
        <w:spacing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  <w:r w:rsidRPr="002507E1">
        <w:rPr>
          <w:rFonts w:ascii="Arial" w:hAnsi="Arial" w:cs="Arial"/>
          <w:sz w:val="18"/>
          <w:szCs w:val="18"/>
        </w:rPr>
        <w:t xml:space="preserve">                                                                         № </w:t>
      </w:r>
      <w:r w:rsidR="002507E1" w:rsidRPr="002507E1">
        <w:rPr>
          <w:rFonts w:ascii="Arial" w:hAnsi="Arial" w:cs="Arial"/>
          <w:sz w:val="18"/>
          <w:szCs w:val="18"/>
        </w:rPr>
        <w:t>35</w:t>
      </w:r>
      <w:r w:rsidRPr="002507E1">
        <w:rPr>
          <w:rFonts w:ascii="Arial" w:hAnsi="Arial" w:cs="Arial"/>
          <w:sz w:val="18"/>
          <w:szCs w:val="18"/>
        </w:rPr>
        <w:t xml:space="preserve">   от «</w:t>
      </w:r>
      <w:r w:rsidR="002507E1" w:rsidRPr="002507E1">
        <w:rPr>
          <w:rFonts w:ascii="Arial" w:hAnsi="Arial" w:cs="Arial"/>
          <w:sz w:val="18"/>
          <w:szCs w:val="18"/>
        </w:rPr>
        <w:t>19 мая 2017</w:t>
      </w:r>
      <w:r w:rsidRPr="002507E1">
        <w:rPr>
          <w:rFonts w:ascii="Arial" w:hAnsi="Arial" w:cs="Arial"/>
          <w:sz w:val="18"/>
          <w:szCs w:val="18"/>
        </w:rPr>
        <w:t xml:space="preserve">  года</w:t>
      </w:r>
    </w:p>
    <w:p w:rsidR="00071E52" w:rsidRPr="002507E1" w:rsidRDefault="00071E52" w:rsidP="002507E1">
      <w:p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071E52" w:rsidRPr="002507E1" w:rsidRDefault="00071E52" w:rsidP="002507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E52" w:rsidRPr="002507E1" w:rsidRDefault="00071E52" w:rsidP="002507E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07E1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071E52" w:rsidRPr="002507E1" w:rsidRDefault="00071E52" w:rsidP="002507E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07E1">
        <w:rPr>
          <w:rFonts w:ascii="Arial" w:hAnsi="Arial" w:cs="Arial"/>
          <w:b/>
          <w:bCs/>
          <w:sz w:val="28"/>
          <w:szCs w:val="28"/>
        </w:rPr>
        <w:t>комиссии по муниципальному жилищному контролю</w:t>
      </w:r>
    </w:p>
    <w:p w:rsidR="00071E52" w:rsidRDefault="00071E52" w:rsidP="002507E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07E1">
        <w:rPr>
          <w:rFonts w:ascii="Arial" w:hAnsi="Arial" w:cs="Arial"/>
          <w:b/>
          <w:bCs/>
          <w:sz w:val="28"/>
          <w:szCs w:val="28"/>
        </w:rPr>
        <w:t xml:space="preserve">на  территории </w:t>
      </w:r>
      <w:r w:rsidR="002507E1">
        <w:rPr>
          <w:rFonts w:ascii="Arial" w:hAnsi="Arial" w:cs="Arial"/>
          <w:b/>
          <w:bCs/>
          <w:sz w:val="28"/>
          <w:szCs w:val="28"/>
        </w:rPr>
        <w:t>Логовского</w:t>
      </w:r>
      <w:r w:rsidRPr="002507E1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2507E1" w:rsidRDefault="002507E1" w:rsidP="002507E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507E1" w:rsidRPr="002507E1" w:rsidRDefault="002507E1" w:rsidP="002507E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71E52" w:rsidRPr="002507E1" w:rsidRDefault="00071E52" w:rsidP="002507E1">
      <w:pPr>
        <w:pStyle w:val="a6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2507E1">
        <w:rPr>
          <w:rFonts w:ascii="Arial" w:hAnsi="Arial" w:cs="Arial"/>
          <w:b/>
          <w:sz w:val="24"/>
          <w:szCs w:val="24"/>
        </w:rPr>
        <w:t xml:space="preserve">1.      Общие положения 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07E1">
        <w:rPr>
          <w:rFonts w:ascii="Arial" w:hAnsi="Arial" w:cs="Arial"/>
          <w:sz w:val="24"/>
          <w:szCs w:val="24"/>
        </w:rPr>
        <w:t xml:space="preserve">Комиссия по муниципальному жилищному контролю (далее - Комиссия) является коллегиальным органом, осуществляющим муниципальный жилищный контроль по организации и проведению на территории </w:t>
      </w:r>
      <w:r w:rsidR="002507E1">
        <w:rPr>
          <w:rFonts w:ascii="Arial" w:hAnsi="Arial" w:cs="Arial"/>
          <w:sz w:val="24"/>
          <w:szCs w:val="24"/>
        </w:rPr>
        <w:t>Логовского</w:t>
      </w:r>
      <w:r w:rsidRPr="002507E1">
        <w:rPr>
          <w:rFonts w:ascii="Arial" w:hAnsi="Arial" w:cs="Arial"/>
          <w:sz w:val="24"/>
          <w:szCs w:val="24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 области жилищных отношений, а также муниципальными нормативными правовыми актами.</w:t>
      </w:r>
      <w:proofErr w:type="gramEnd"/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При организации и осуществлении муниципального жилищного контроля Комиссия муниципального жилищного контроля в порядке, установленном законом субъекта Российской Федерации.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Комиссия  не является юридическим лицом.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507E1">
        <w:rPr>
          <w:rFonts w:ascii="Arial" w:hAnsi="Arial" w:cs="Arial"/>
          <w:b/>
          <w:sz w:val="24"/>
          <w:szCs w:val="24"/>
        </w:rPr>
        <w:t xml:space="preserve">2.      Основные задачи Комиссии 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Комиссия  выполняет  следующие основные    функции:</w:t>
      </w:r>
      <w:r w:rsidRPr="002507E1">
        <w:rPr>
          <w:rFonts w:ascii="Arial" w:hAnsi="Arial" w:cs="Arial"/>
          <w:sz w:val="24"/>
          <w:szCs w:val="24"/>
        </w:rPr>
        <w:br/>
      </w:r>
      <w:r w:rsidRPr="002507E1">
        <w:rPr>
          <w:rFonts w:ascii="Arial" w:hAnsi="Arial" w:cs="Arial"/>
          <w:sz w:val="24"/>
          <w:szCs w:val="24"/>
          <w:u w:val="single"/>
        </w:rPr>
        <w:t>осуществляет      контроль        за:</w:t>
      </w:r>
      <w:r w:rsidRPr="002507E1">
        <w:rPr>
          <w:rFonts w:ascii="Arial" w:hAnsi="Arial" w:cs="Arial"/>
          <w:sz w:val="24"/>
          <w:szCs w:val="24"/>
          <w:u w:val="single"/>
        </w:rPr>
        <w:br/>
      </w:r>
      <w:r w:rsidRPr="002507E1">
        <w:rPr>
          <w:rFonts w:ascii="Arial" w:hAnsi="Arial" w:cs="Arial"/>
          <w:sz w:val="24"/>
          <w:szCs w:val="24"/>
        </w:rPr>
        <w:t>1) использованием и сохранностью муниципального жилищного фонда;</w:t>
      </w:r>
      <w:r w:rsidRPr="002507E1">
        <w:rPr>
          <w:rFonts w:ascii="Arial" w:hAnsi="Arial" w:cs="Arial"/>
          <w:sz w:val="24"/>
          <w:szCs w:val="24"/>
        </w:rPr>
        <w:br/>
        <w:t>2) за соответствием жилых помещений муниципального жилищного фонда,  установленным санитарным и техническим правилам и нормам;</w:t>
      </w:r>
      <w:r w:rsidRPr="002507E1">
        <w:rPr>
          <w:rFonts w:ascii="Arial" w:hAnsi="Arial" w:cs="Arial"/>
          <w:sz w:val="24"/>
          <w:szCs w:val="24"/>
        </w:rPr>
        <w:br/>
        <w:t>3) осуществлением мероприятий по подготовке муниципального жилищного фонда  к      осенне-зимнему        периоду.</w:t>
      </w:r>
      <w:r w:rsidRPr="002507E1">
        <w:rPr>
          <w:rFonts w:ascii="Arial" w:hAnsi="Arial" w:cs="Arial"/>
          <w:sz w:val="24"/>
          <w:szCs w:val="24"/>
        </w:rPr>
        <w:br/>
        <w:t xml:space="preserve">4) соблюдением нормативного уровня и режима обеспечения населения коммунальными услугами (отопление, </w:t>
      </w:r>
      <w:proofErr w:type="spellStart"/>
      <w:r w:rsidRPr="002507E1">
        <w:rPr>
          <w:rFonts w:ascii="Arial" w:hAnsi="Arial" w:cs="Arial"/>
          <w:sz w:val="24"/>
          <w:szCs w:val="24"/>
        </w:rPr>
        <w:t>электро</w:t>
      </w:r>
      <w:proofErr w:type="spellEnd"/>
      <w:r w:rsidRPr="002507E1">
        <w:rPr>
          <w:rFonts w:ascii="Arial" w:hAnsi="Arial" w:cs="Arial"/>
          <w:sz w:val="24"/>
          <w:szCs w:val="24"/>
        </w:rPr>
        <w:t xml:space="preserve">-, водоснабжение и т.д.) на территории </w:t>
      </w:r>
      <w:r w:rsidR="002507E1">
        <w:rPr>
          <w:rFonts w:ascii="Arial" w:hAnsi="Arial" w:cs="Arial"/>
          <w:sz w:val="24"/>
          <w:szCs w:val="24"/>
        </w:rPr>
        <w:t>Логовского</w:t>
      </w:r>
      <w:r w:rsidRPr="002507E1">
        <w:rPr>
          <w:rFonts w:ascii="Arial" w:hAnsi="Arial" w:cs="Arial"/>
          <w:sz w:val="24"/>
          <w:szCs w:val="24"/>
        </w:rPr>
        <w:t xml:space="preserve"> сельского поселения;</w:t>
      </w:r>
      <w:r w:rsidRPr="002507E1">
        <w:rPr>
          <w:rFonts w:ascii="Arial" w:hAnsi="Arial" w:cs="Arial"/>
          <w:sz w:val="24"/>
          <w:szCs w:val="24"/>
        </w:rPr>
        <w:br/>
        <w:t>5) выполнением жилищно-коммунальных услуг по заявкам населения;</w:t>
      </w:r>
      <w:r w:rsidRPr="002507E1">
        <w:rPr>
          <w:rFonts w:ascii="Arial" w:hAnsi="Arial" w:cs="Arial"/>
          <w:sz w:val="24"/>
          <w:szCs w:val="24"/>
        </w:rPr>
        <w:br/>
        <w:t xml:space="preserve">6) наличием в жилых домах муниципального жилищного фонда приборов регулирования, контроля и учета </w:t>
      </w:r>
      <w:proofErr w:type="spellStart"/>
      <w:r w:rsidRPr="002507E1">
        <w:rPr>
          <w:rFonts w:ascii="Arial" w:hAnsi="Arial" w:cs="Arial"/>
          <w:sz w:val="24"/>
          <w:szCs w:val="24"/>
        </w:rPr>
        <w:t>энерг</w:t>
      </w:r>
      <w:proofErr w:type="gramStart"/>
      <w:r w:rsidRPr="002507E1">
        <w:rPr>
          <w:rFonts w:ascii="Arial" w:hAnsi="Arial" w:cs="Arial"/>
          <w:sz w:val="24"/>
          <w:szCs w:val="24"/>
        </w:rPr>
        <w:t>о</w:t>
      </w:r>
      <w:proofErr w:type="spellEnd"/>
      <w:r w:rsidRPr="002507E1">
        <w:rPr>
          <w:rFonts w:ascii="Arial" w:hAnsi="Arial" w:cs="Arial"/>
          <w:sz w:val="24"/>
          <w:szCs w:val="24"/>
        </w:rPr>
        <w:t>-</w:t>
      </w:r>
      <w:proofErr w:type="gramEnd"/>
      <w:r w:rsidRPr="002507E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507E1">
        <w:rPr>
          <w:rFonts w:ascii="Arial" w:hAnsi="Arial" w:cs="Arial"/>
          <w:sz w:val="24"/>
          <w:szCs w:val="24"/>
        </w:rPr>
        <w:t>водоресурсов</w:t>
      </w:r>
      <w:proofErr w:type="spellEnd"/>
      <w:r w:rsidRPr="002507E1">
        <w:rPr>
          <w:rFonts w:ascii="Arial" w:hAnsi="Arial" w:cs="Arial"/>
          <w:sz w:val="24"/>
          <w:szCs w:val="24"/>
        </w:rPr>
        <w:t>;</w:t>
      </w:r>
      <w:r w:rsidRPr="002507E1">
        <w:rPr>
          <w:rFonts w:ascii="Arial" w:hAnsi="Arial" w:cs="Arial"/>
          <w:sz w:val="24"/>
          <w:szCs w:val="24"/>
        </w:rPr>
        <w:br/>
        <w:t>7) выполнением принятых решений и предписаний по устранению выявленных нарушений;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07E1">
        <w:rPr>
          <w:rFonts w:ascii="Arial" w:hAnsi="Arial" w:cs="Arial"/>
          <w:sz w:val="24"/>
          <w:szCs w:val="24"/>
          <w:u w:val="single"/>
        </w:rPr>
        <w:t>Комиссия           имеет  право:</w:t>
      </w:r>
      <w:r w:rsidRPr="002507E1">
        <w:rPr>
          <w:rFonts w:ascii="Arial" w:hAnsi="Arial" w:cs="Arial"/>
          <w:sz w:val="24"/>
          <w:szCs w:val="24"/>
          <w:u w:val="single"/>
        </w:rPr>
        <w:br/>
      </w:r>
      <w:r w:rsidRPr="002507E1">
        <w:rPr>
          <w:rFonts w:ascii="Arial" w:hAnsi="Arial" w:cs="Arial"/>
          <w:sz w:val="24"/>
          <w:szCs w:val="24"/>
        </w:rPr>
        <w:t>1.) проведения 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законом Волгоградской области  и принятыми  в соответствии с ними муниципальными нормативны</w:t>
      </w:r>
      <w:r w:rsidR="002507E1">
        <w:rPr>
          <w:rFonts w:ascii="Arial" w:hAnsi="Arial" w:cs="Arial"/>
          <w:sz w:val="24"/>
          <w:szCs w:val="24"/>
        </w:rPr>
        <w:t>ми правовыми актами;</w:t>
      </w:r>
      <w:r w:rsidR="002507E1">
        <w:rPr>
          <w:rFonts w:ascii="Arial" w:hAnsi="Arial" w:cs="Arial"/>
          <w:sz w:val="24"/>
          <w:szCs w:val="24"/>
        </w:rPr>
        <w:br/>
      </w:r>
      <w:r w:rsidRPr="002507E1">
        <w:rPr>
          <w:rFonts w:ascii="Arial" w:hAnsi="Arial" w:cs="Arial"/>
          <w:sz w:val="24"/>
          <w:szCs w:val="24"/>
        </w:rPr>
        <w:t>2) проведения обследования муниципального жилищного фонда;</w:t>
      </w:r>
      <w:proofErr w:type="gramEnd"/>
      <w:r w:rsidRPr="002507E1">
        <w:rPr>
          <w:rFonts w:ascii="Arial" w:hAnsi="Arial" w:cs="Arial"/>
          <w:sz w:val="24"/>
          <w:szCs w:val="24"/>
        </w:rPr>
        <w:br/>
      </w:r>
      <w:proofErr w:type="gramStart"/>
      <w:r w:rsidRPr="002507E1">
        <w:rPr>
          <w:rFonts w:ascii="Arial" w:hAnsi="Arial" w:cs="Arial"/>
          <w:sz w:val="24"/>
          <w:szCs w:val="24"/>
        </w:rPr>
        <w:t>3) выдачи предписания о прекращении нарушений обязательных требований, относящихся к сфере деятельности муниципального жилищного контроля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предписания.</w:t>
      </w:r>
      <w:r w:rsidRPr="002507E1">
        <w:rPr>
          <w:rFonts w:ascii="Arial" w:hAnsi="Arial" w:cs="Arial"/>
          <w:sz w:val="24"/>
          <w:szCs w:val="24"/>
        </w:rPr>
        <w:br/>
      </w:r>
      <w:r w:rsidRPr="002507E1">
        <w:rPr>
          <w:rFonts w:ascii="Arial" w:hAnsi="Arial" w:cs="Arial"/>
          <w:sz w:val="24"/>
          <w:szCs w:val="24"/>
        </w:rPr>
        <w:lastRenderedPageBreak/>
        <w:t>4) анализа исполнения обязательных требований, информация о которых получена в ходе осуществления муниципального жилищного контроля.</w:t>
      </w:r>
      <w:r w:rsidRPr="002507E1">
        <w:rPr>
          <w:rFonts w:ascii="Arial" w:hAnsi="Arial" w:cs="Arial"/>
          <w:sz w:val="24"/>
          <w:szCs w:val="24"/>
        </w:rPr>
        <w:br/>
        <w:t>5) запрашивать и получать на</w:t>
      </w:r>
      <w:proofErr w:type="gramEnd"/>
      <w:r w:rsidRPr="002507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07E1">
        <w:rPr>
          <w:rFonts w:ascii="Arial" w:hAnsi="Arial" w:cs="Arial"/>
          <w:sz w:val="24"/>
          <w:szCs w:val="24"/>
        </w:rPr>
        <w:t>основании мотивированных письменных запросов от юридических лиц, индивидуальных предпринимателей и граждан информацию и документы, необходимые для проверки соблюдения обязательных  требований;</w:t>
      </w:r>
      <w:r w:rsidRPr="002507E1">
        <w:rPr>
          <w:rFonts w:ascii="Arial" w:hAnsi="Arial" w:cs="Arial"/>
          <w:sz w:val="24"/>
          <w:szCs w:val="24"/>
        </w:rPr>
        <w:br/>
        <w:t xml:space="preserve">6) направлять материалы по проверкам, связанным с нарушениями обязательных требований, для рассмотрения в соответствующие органы.          </w:t>
      </w:r>
      <w:r w:rsidRPr="002507E1">
        <w:rPr>
          <w:rFonts w:ascii="Arial" w:hAnsi="Arial" w:cs="Arial"/>
          <w:sz w:val="24"/>
          <w:szCs w:val="24"/>
        </w:rPr>
        <w:br/>
        <w:t>7) Направлять в соответствующие органы  материалы, связанные с нарушениями обязательных требований, для решения вопросов о возбуждении уголовных     дел      по        признакам      преступлений;</w:t>
      </w:r>
      <w:proofErr w:type="gramEnd"/>
      <w:r w:rsidRPr="002507E1">
        <w:rPr>
          <w:rFonts w:ascii="Arial" w:hAnsi="Arial" w:cs="Arial"/>
          <w:sz w:val="24"/>
          <w:szCs w:val="24"/>
        </w:rPr>
        <w:br/>
        <w:t xml:space="preserve">8) вести разъяснительную работу среди населения по вопросам, входящим в компетенцию      Комиссии. </w:t>
      </w:r>
      <w:r w:rsidRPr="002507E1">
        <w:rPr>
          <w:rFonts w:ascii="Arial" w:hAnsi="Arial" w:cs="Arial"/>
          <w:sz w:val="24"/>
          <w:szCs w:val="24"/>
        </w:rPr>
        <w:br/>
        <w:t>9) осуществлять иные полномочия в установленных сферах деятельности в соответствии с федеральными законами и законами Волгоградской области, муниципальными нормативными  правовыми актами.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507E1">
        <w:rPr>
          <w:rFonts w:ascii="Arial" w:hAnsi="Arial" w:cs="Arial"/>
          <w:b/>
          <w:sz w:val="24"/>
          <w:szCs w:val="24"/>
        </w:rPr>
        <w:t xml:space="preserve">3.      Состав Комиссии, их права и обязанности 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 xml:space="preserve"> Комиссию возглавляет </w:t>
      </w:r>
      <w:proofErr w:type="gramStart"/>
      <w:r w:rsidRPr="002507E1">
        <w:rPr>
          <w:rFonts w:ascii="Arial" w:hAnsi="Arial" w:cs="Arial"/>
          <w:sz w:val="24"/>
          <w:szCs w:val="24"/>
        </w:rPr>
        <w:t xml:space="preserve">председатель комиссии, назначенный Постановлением администрации </w:t>
      </w:r>
      <w:r w:rsidR="002507E1">
        <w:rPr>
          <w:rFonts w:ascii="Arial" w:hAnsi="Arial" w:cs="Arial"/>
          <w:sz w:val="24"/>
          <w:szCs w:val="24"/>
        </w:rPr>
        <w:t>Логовского</w:t>
      </w:r>
      <w:r w:rsidRPr="002507E1">
        <w:rPr>
          <w:rFonts w:ascii="Arial" w:hAnsi="Arial" w:cs="Arial"/>
          <w:sz w:val="24"/>
          <w:szCs w:val="24"/>
        </w:rPr>
        <w:t xml:space="preserve"> сельского поселения и включает</w:t>
      </w:r>
      <w:proofErr w:type="gramEnd"/>
      <w:r w:rsidRPr="002507E1">
        <w:rPr>
          <w:rFonts w:ascii="Arial" w:hAnsi="Arial" w:cs="Arial"/>
          <w:sz w:val="24"/>
          <w:szCs w:val="24"/>
        </w:rPr>
        <w:t xml:space="preserve"> в себя заместителя председателя и членов Комиссии.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 </w:t>
      </w:r>
      <w:proofErr w:type="gramStart"/>
      <w:r w:rsidRPr="002507E1">
        <w:rPr>
          <w:rFonts w:ascii="Arial" w:hAnsi="Arial" w:cs="Arial"/>
          <w:sz w:val="24"/>
          <w:szCs w:val="24"/>
        </w:rPr>
        <w:t>Председатель           комиссии:</w:t>
      </w:r>
      <w:r w:rsidRPr="002507E1">
        <w:rPr>
          <w:rFonts w:ascii="Arial" w:hAnsi="Arial" w:cs="Arial"/>
          <w:sz w:val="24"/>
          <w:szCs w:val="24"/>
        </w:rPr>
        <w:br/>
        <w:t>1)  руководит  деятельностью        Комиссии;</w:t>
      </w:r>
      <w:r w:rsidRPr="002507E1">
        <w:rPr>
          <w:rFonts w:ascii="Arial" w:hAnsi="Arial" w:cs="Arial"/>
          <w:sz w:val="24"/>
          <w:szCs w:val="24"/>
        </w:rPr>
        <w:br/>
        <w:t xml:space="preserve">2) представляет Комиссию во всех учреждениях и организациях, расположенных на территории </w:t>
      </w:r>
      <w:r w:rsidR="002507E1">
        <w:rPr>
          <w:rFonts w:ascii="Arial" w:hAnsi="Arial" w:cs="Arial"/>
          <w:sz w:val="24"/>
          <w:szCs w:val="24"/>
        </w:rPr>
        <w:t>Логовского</w:t>
      </w:r>
      <w:r w:rsidRPr="002507E1">
        <w:rPr>
          <w:rFonts w:ascii="Arial" w:hAnsi="Arial" w:cs="Arial"/>
          <w:sz w:val="24"/>
          <w:szCs w:val="24"/>
        </w:rPr>
        <w:t xml:space="preserve"> сельского поселения;</w:t>
      </w:r>
      <w:r w:rsidRPr="002507E1">
        <w:rPr>
          <w:rFonts w:ascii="Arial" w:hAnsi="Arial" w:cs="Arial"/>
          <w:sz w:val="24"/>
          <w:szCs w:val="24"/>
        </w:rPr>
        <w:br/>
        <w:t>3) в установленном порядке вносит предложения о совершенствовании структуры            Комиссии;</w:t>
      </w:r>
      <w:r w:rsidRPr="002507E1">
        <w:rPr>
          <w:rFonts w:ascii="Arial" w:hAnsi="Arial" w:cs="Arial"/>
          <w:sz w:val="24"/>
          <w:szCs w:val="24"/>
        </w:rPr>
        <w:br/>
        <w:t>4) в случаях, предусмотренных законодательством, в установленном порядке вносит представления о назначении на должность и освобождении от должности членов Комиссии, применении к ним мер поощрения и дисциплинарного          взыскания;</w:t>
      </w:r>
      <w:proofErr w:type="gramEnd"/>
      <w:r w:rsidRPr="002507E1">
        <w:rPr>
          <w:rFonts w:ascii="Arial" w:hAnsi="Arial" w:cs="Arial"/>
          <w:sz w:val="24"/>
          <w:szCs w:val="24"/>
        </w:rPr>
        <w:br/>
        <w:t>6) осуществляет распределение обязанностей между работниками Комиссии;</w:t>
      </w:r>
      <w:r w:rsidRPr="002507E1">
        <w:rPr>
          <w:rFonts w:ascii="Arial" w:hAnsi="Arial" w:cs="Arial"/>
          <w:sz w:val="24"/>
          <w:szCs w:val="24"/>
        </w:rPr>
        <w:br/>
        <w:t>7) осуществляет другие полномочия в соответствии с федеральными законами.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Заместитель председателя  Комиссии: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1)      в отсутствие председателя Комиссии исполняет его полномочия;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2)      исполняет поручения, данные ему председателем Комиссии.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71E52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507E1">
        <w:rPr>
          <w:rFonts w:ascii="Arial" w:hAnsi="Arial" w:cs="Arial"/>
          <w:b/>
          <w:sz w:val="24"/>
          <w:szCs w:val="24"/>
        </w:rPr>
        <w:t xml:space="preserve">Члены Комиссии: </w:t>
      </w:r>
    </w:p>
    <w:p w:rsidR="0047483D" w:rsidRPr="002507E1" w:rsidRDefault="0047483D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1)      участвуют в её работе;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2)      вносят предложения по плану работы Комиссии, по повестке дня заседания Комиссии;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3)      по поручению Председателя Комиссии осуществляют подготовку вопросов на заседании Комиссии;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4)       участвуют в обсуждении и голосовании по вопросам повестки дня заседания Комиссии;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5)      исполняют поручения Комиссии;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6)      информируют председателя Комиссии о невозможности своего участия в заседании Комиссии.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 xml:space="preserve">В состав Комиссии могут входить служащие Администрации </w:t>
      </w:r>
      <w:r w:rsidR="002507E1">
        <w:rPr>
          <w:rFonts w:ascii="Arial" w:hAnsi="Arial" w:cs="Arial"/>
          <w:sz w:val="24"/>
          <w:szCs w:val="24"/>
        </w:rPr>
        <w:t>Логовского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 xml:space="preserve"> сельского поселения, представители общественных организаций, трудовых коллективов организаций и учреждений, расположенных на территории </w:t>
      </w:r>
      <w:r w:rsidR="002507E1">
        <w:rPr>
          <w:rFonts w:ascii="Arial" w:hAnsi="Arial" w:cs="Arial"/>
          <w:sz w:val="24"/>
          <w:szCs w:val="24"/>
        </w:rPr>
        <w:t>Логовского</w:t>
      </w:r>
      <w:r w:rsidRPr="002507E1">
        <w:rPr>
          <w:rFonts w:ascii="Arial" w:hAnsi="Arial" w:cs="Arial"/>
          <w:sz w:val="24"/>
          <w:szCs w:val="24"/>
        </w:rPr>
        <w:t xml:space="preserve"> сельского поселения, депутаты совета депутатов </w:t>
      </w:r>
      <w:r w:rsidR="002507E1">
        <w:rPr>
          <w:rFonts w:ascii="Arial" w:hAnsi="Arial" w:cs="Arial"/>
          <w:sz w:val="24"/>
          <w:szCs w:val="24"/>
        </w:rPr>
        <w:t>Логовского</w:t>
      </w:r>
      <w:r w:rsidRPr="002507E1">
        <w:rPr>
          <w:rFonts w:ascii="Arial" w:hAnsi="Arial" w:cs="Arial"/>
          <w:sz w:val="24"/>
          <w:szCs w:val="24"/>
        </w:rPr>
        <w:t xml:space="preserve"> сельского поселения.   </w:t>
      </w:r>
    </w:p>
    <w:p w:rsidR="00071E52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507E1">
        <w:rPr>
          <w:rFonts w:ascii="Arial" w:hAnsi="Arial" w:cs="Arial"/>
          <w:b/>
          <w:sz w:val="24"/>
          <w:szCs w:val="24"/>
        </w:rPr>
        <w:lastRenderedPageBreak/>
        <w:t> 4.      Порядок работы Комиссии</w:t>
      </w:r>
    </w:p>
    <w:p w:rsidR="0047483D" w:rsidRPr="002507E1" w:rsidRDefault="0047483D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Заседания Комиссии проводятся не реже одного раза в полугодие. В случае необходимости по решению председателя Комиссии проводятся внеочередное заседание.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Заседание Комиссии правомочно, если на нём присутствуют не менее половины состава Комиссии от общего числа.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План работы Комиссии утверждается на заседании Комиссии.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Председателем Комиссии могут приглашаться на заседание иные лица, имеющие отношение к вопросам, обсуждаемым на заседании.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Решения Комиссии принимаются большинством голосов от числа присутствующих на заседании членов Комиссии и носят рекомендательный характер.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Решения Комиссии подписываются председателем Комиссии, а в случае его отсутствия - заместителем председателя Комиссии.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 xml:space="preserve">5.    Обеспечение работы Комиссии </w:t>
      </w:r>
    </w:p>
    <w:p w:rsidR="00071E52" w:rsidRP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 xml:space="preserve"> Положение не предусматривает финансирование расходов на содержание Комиссии  за счет средств бюджета </w:t>
      </w:r>
      <w:r w:rsidR="002507E1">
        <w:rPr>
          <w:rFonts w:ascii="Arial" w:hAnsi="Arial" w:cs="Arial"/>
          <w:sz w:val="24"/>
          <w:szCs w:val="24"/>
        </w:rPr>
        <w:t>Логовского</w:t>
      </w:r>
      <w:r w:rsidRPr="002507E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07E1">
        <w:rPr>
          <w:rFonts w:ascii="Arial" w:hAnsi="Arial" w:cs="Arial"/>
          <w:color w:val="5F5F5F"/>
          <w:sz w:val="24"/>
          <w:szCs w:val="24"/>
        </w:rPr>
        <w:t>.</w:t>
      </w:r>
    </w:p>
    <w:p w:rsidR="002507E1" w:rsidRDefault="00071E52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 xml:space="preserve">                           </w:t>
      </w:r>
    </w:p>
    <w:p w:rsidR="002507E1" w:rsidRDefault="002507E1" w:rsidP="004748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507E1" w:rsidRDefault="002507E1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507E1" w:rsidRDefault="002507E1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507E1" w:rsidRDefault="002507E1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7483D" w:rsidRDefault="0047483D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507E1" w:rsidRDefault="002507E1" w:rsidP="002507E1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71E52" w:rsidRPr="002507E1" w:rsidRDefault="00071E52" w:rsidP="002507E1">
      <w:pPr>
        <w:pStyle w:val="a6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2507E1">
        <w:rPr>
          <w:rFonts w:ascii="Arial" w:hAnsi="Arial" w:cs="Arial"/>
          <w:sz w:val="20"/>
          <w:szCs w:val="20"/>
        </w:rPr>
        <w:t xml:space="preserve">    </w:t>
      </w:r>
      <w:r w:rsidR="002507E1">
        <w:rPr>
          <w:rFonts w:ascii="Arial" w:hAnsi="Arial" w:cs="Arial"/>
          <w:sz w:val="20"/>
          <w:szCs w:val="20"/>
        </w:rPr>
        <w:t>ПРИЛОЖЕНИЕ №2</w:t>
      </w:r>
      <w:r w:rsidRPr="002507E1">
        <w:rPr>
          <w:rFonts w:ascii="Arial" w:hAnsi="Arial" w:cs="Arial"/>
          <w:sz w:val="20"/>
          <w:szCs w:val="20"/>
        </w:rPr>
        <w:t xml:space="preserve"> </w:t>
      </w:r>
    </w:p>
    <w:p w:rsidR="00071E52" w:rsidRPr="002507E1" w:rsidRDefault="00071E52" w:rsidP="002507E1">
      <w:pPr>
        <w:spacing w:after="0" w:line="240" w:lineRule="auto"/>
        <w:ind w:right="-1"/>
        <w:jc w:val="right"/>
        <w:rPr>
          <w:rFonts w:ascii="Arial" w:hAnsi="Arial" w:cs="Arial"/>
          <w:sz w:val="20"/>
          <w:szCs w:val="20"/>
        </w:rPr>
      </w:pPr>
      <w:r w:rsidRPr="002507E1">
        <w:rPr>
          <w:rFonts w:ascii="Arial" w:hAnsi="Arial" w:cs="Arial"/>
          <w:sz w:val="20"/>
          <w:szCs w:val="20"/>
        </w:rPr>
        <w:t xml:space="preserve">к постановлению администрации                                                                    </w:t>
      </w:r>
    </w:p>
    <w:p w:rsidR="00071E52" w:rsidRPr="002507E1" w:rsidRDefault="00071E52" w:rsidP="002507E1">
      <w:pPr>
        <w:spacing w:after="0" w:line="240" w:lineRule="auto"/>
        <w:ind w:right="-1"/>
        <w:jc w:val="right"/>
        <w:rPr>
          <w:rFonts w:ascii="Arial" w:hAnsi="Arial" w:cs="Arial"/>
          <w:sz w:val="20"/>
          <w:szCs w:val="20"/>
        </w:rPr>
      </w:pPr>
      <w:r w:rsidRPr="002507E1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2507E1" w:rsidRPr="002507E1">
        <w:rPr>
          <w:rFonts w:ascii="Arial" w:hAnsi="Arial" w:cs="Arial"/>
          <w:sz w:val="20"/>
          <w:szCs w:val="20"/>
        </w:rPr>
        <w:t>Логовского</w:t>
      </w:r>
      <w:r w:rsidRPr="002507E1">
        <w:rPr>
          <w:rFonts w:ascii="Arial" w:hAnsi="Arial" w:cs="Arial"/>
          <w:sz w:val="20"/>
          <w:szCs w:val="20"/>
        </w:rPr>
        <w:t xml:space="preserve"> сельского </w:t>
      </w:r>
    </w:p>
    <w:p w:rsidR="00071E52" w:rsidRPr="002507E1" w:rsidRDefault="00071E52" w:rsidP="002507E1">
      <w:pPr>
        <w:spacing w:after="0" w:line="240" w:lineRule="auto"/>
        <w:ind w:right="-1"/>
        <w:jc w:val="right"/>
        <w:rPr>
          <w:rFonts w:ascii="Arial" w:hAnsi="Arial" w:cs="Arial"/>
          <w:sz w:val="20"/>
          <w:szCs w:val="20"/>
        </w:rPr>
      </w:pPr>
      <w:r w:rsidRPr="002507E1">
        <w:rPr>
          <w:rFonts w:ascii="Arial" w:hAnsi="Arial" w:cs="Arial"/>
          <w:sz w:val="20"/>
          <w:szCs w:val="20"/>
        </w:rPr>
        <w:t xml:space="preserve">поселения  </w:t>
      </w:r>
    </w:p>
    <w:p w:rsidR="00071E52" w:rsidRPr="002507E1" w:rsidRDefault="002507E1" w:rsidP="002507E1">
      <w:pPr>
        <w:spacing w:after="0" w:line="240" w:lineRule="auto"/>
        <w:ind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35 от 19 мая 2017</w:t>
      </w:r>
      <w:r w:rsidR="00071E52" w:rsidRPr="002507E1">
        <w:rPr>
          <w:rFonts w:ascii="Arial" w:hAnsi="Arial" w:cs="Arial"/>
          <w:sz w:val="20"/>
          <w:szCs w:val="20"/>
        </w:rPr>
        <w:t xml:space="preserve">  года</w:t>
      </w:r>
    </w:p>
    <w:p w:rsidR="00071E52" w:rsidRPr="002507E1" w:rsidRDefault="00071E52" w:rsidP="002507E1">
      <w:pPr>
        <w:spacing w:after="0" w:line="240" w:lineRule="auto"/>
        <w:ind w:right="-1"/>
        <w:jc w:val="right"/>
        <w:rPr>
          <w:rFonts w:ascii="Arial" w:hAnsi="Arial" w:cs="Arial"/>
          <w:sz w:val="20"/>
          <w:szCs w:val="20"/>
        </w:rPr>
      </w:pPr>
    </w:p>
    <w:p w:rsidR="00071E52" w:rsidRPr="002507E1" w:rsidRDefault="00071E52" w:rsidP="002507E1">
      <w:pPr>
        <w:spacing w:after="0" w:line="240" w:lineRule="auto"/>
        <w:ind w:right="-1"/>
        <w:jc w:val="right"/>
        <w:rPr>
          <w:rFonts w:ascii="Arial" w:hAnsi="Arial" w:cs="Arial"/>
          <w:sz w:val="28"/>
          <w:szCs w:val="28"/>
        </w:rPr>
      </w:pPr>
    </w:p>
    <w:p w:rsidR="00071E52" w:rsidRPr="002507E1" w:rsidRDefault="00071E52" w:rsidP="002507E1">
      <w:p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071E52" w:rsidRPr="002507E1" w:rsidRDefault="00071E52" w:rsidP="002507E1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2507E1">
        <w:rPr>
          <w:rFonts w:ascii="Arial" w:hAnsi="Arial" w:cs="Arial"/>
          <w:sz w:val="28"/>
          <w:szCs w:val="28"/>
        </w:rPr>
        <w:t>Комиссия</w:t>
      </w:r>
    </w:p>
    <w:p w:rsidR="00071E52" w:rsidRPr="002507E1" w:rsidRDefault="00071E52" w:rsidP="002507E1">
      <w:p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071E52" w:rsidRPr="002507E1" w:rsidRDefault="00071E52" w:rsidP="002507E1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2507E1">
        <w:rPr>
          <w:rFonts w:ascii="Arial" w:hAnsi="Arial" w:cs="Arial"/>
          <w:sz w:val="28"/>
          <w:szCs w:val="28"/>
        </w:rPr>
        <w:t>по муниципальному жилищному контролю</w:t>
      </w:r>
    </w:p>
    <w:p w:rsidR="00071E52" w:rsidRPr="002507E1" w:rsidRDefault="00071E52" w:rsidP="002507E1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2507E1">
        <w:rPr>
          <w:rFonts w:ascii="Arial" w:hAnsi="Arial" w:cs="Arial"/>
          <w:sz w:val="28"/>
          <w:szCs w:val="28"/>
        </w:rPr>
        <w:t xml:space="preserve">на территории </w:t>
      </w:r>
      <w:r w:rsidR="002507E1">
        <w:rPr>
          <w:rFonts w:ascii="Arial" w:hAnsi="Arial" w:cs="Arial"/>
          <w:sz w:val="28"/>
          <w:szCs w:val="28"/>
        </w:rPr>
        <w:t>Логовского</w:t>
      </w:r>
      <w:r w:rsidRPr="002507E1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071E52" w:rsidRPr="002507E1" w:rsidRDefault="00071E52" w:rsidP="0025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71E52" w:rsidRPr="002507E1" w:rsidRDefault="002507E1" w:rsidP="0047483D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Братухин А.В.</w:t>
      </w:r>
      <w:r w:rsidR="00071E52" w:rsidRPr="002507E1">
        <w:rPr>
          <w:rFonts w:ascii="Arial" w:hAnsi="Arial" w:cs="Arial"/>
          <w:sz w:val="24"/>
          <w:szCs w:val="24"/>
        </w:rPr>
        <w:t xml:space="preserve">.- глава </w:t>
      </w:r>
      <w:r>
        <w:rPr>
          <w:rFonts w:ascii="Arial" w:hAnsi="Arial" w:cs="Arial"/>
          <w:sz w:val="24"/>
          <w:szCs w:val="24"/>
        </w:rPr>
        <w:t>Логовского</w:t>
      </w:r>
      <w:r w:rsidR="00071E52" w:rsidRPr="002507E1">
        <w:rPr>
          <w:rFonts w:ascii="Arial" w:hAnsi="Arial" w:cs="Arial"/>
          <w:sz w:val="24"/>
          <w:szCs w:val="24"/>
        </w:rPr>
        <w:t xml:space="preserve"> сельского поселения, председатель комиссии.</w:t>
      </w:r>
    </w:p>
    <w:p w:rsidR="00071E52" w:rsidRPr="002507E1" w:rsidRDefault="002507E1" w:rsidP="0047483D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Куликова И</w:t>
      </w:r>
      <w:r w:rsidR="00071E52" w:rsidRPr="002507E1">
        <w:rPr>
          <w:rFonts w:ascii="Arial" w:hAnsi="Arial" w:cs="Arial"/>
          <w:sz w:val="24"/>
          <w:szCs w:val="24"/>
        </w:rPr>
        <w:t xml:space="preserve">.В.- </w:t>
      </w:r>
      <w:r>
        <w:rPr>
          <w:rFonts w:ascii="Arial" w:hAnsi="Arial" w:cs="Arial"/>
          <w:sz w:val="24"/>
          <w:szCs w:val="24"/>
        </w:rPr>
        <w:t xml:space="preserve">заместитель </w:t>
      </w:r>
      <w:r w:rsidR="00071E52" w:rsidRPr="00250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Логовского</w:t>
      </w:r>
      <w:r w:rsidR="00071E52" w:rsidRPr="002507E1">
        <w:rPr>
          <w:rFonts w:ascii="Arial" w:hAnsi="Arial" w:cs="Arial"/>
          <w:sz w:val="24"/>
          <w:szCs w:val="24"/>
        </w:rPr>
        <w:t xml:space="preserve"> сельского поселения, заместитель председателя комиссии.</w:t>
      </w:r>
    </w:p>
    <w:p w:rsidR="002507E1" w:rsidRDefault="002507E1" w:rsidP="0047483D">
      <w:pPr>
        <w:numPr>
          <w:ilvl w:val="1"/>
          <w:numId w:val="3"/>
        </w:numPr>
        <w:tabs>
          <w:tab w:val="clear" w:pos="1440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507E1">
        <w:rPr>
          <w:rFonts w:ascii="Arial" w:hAnsi="Arial" w:cs="Arial"/>
          <w:sz w:val="24"/>
          <w:szCs w:val="24"/>
        </w:rPr>
        <w:t>Столяржевская</w:t>
      </w:r>
      <w:proofErr w:type="spellEnd"/>
      <w:r w:rsidRPr="002507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7E1">
        <w:rPr>
          <w:rFonts w:ascii="Arial" w:hAnsi="Arial" w:cs="Arial"/>
          <w:sz w:val="24"/>
          <w:szCs w:val="24"/>
        </w:rPr>
        <w:t>Е.В.</w:t>
      </w:r>
      <w:r w:rsidR="00071E52" w:rsidRPr="002507E1">
        <w:rPr>
          <w:rFonts w:ascii="Arial" w:hAnsi="Arial" w:cs="Arial"/>
          <w:sz w:val="24"/>
          <w:szCs w:val="24"/>
        </w:rPr>
        <w:t>-ведущий</w:t>
      </w:r>
      <w:proofErr w:type="spellEnd"/>
      <w:r w:rsidR="00071E52" w:rsidRPr="002507E1">
        <w:rPr>
          <w:rFonts w:ascii="Arial" w:hAnsi="Arial" w:cs="Arial"/>
          <w:sz w:val="24"/>
          <w:szCs w:val="24"/>
        </w:rPr>
        <w:t xml:space="preserve"> специалист Администрации </w:t>
      </w:r>
      <w:r w:rsidRPr="002507E1">
        <w:rPr>
          <w:rFonts w:ascii="Arial" w:hAnsi="Arial" w:cs="Arial"/>
          <w:sz w:val="24"/>
          <w:szCs w:val="24"/>
        </w:rPr>
        <w:t>Логовского</w:t>
      </w:r>
      <w:r w:rsidR="00071E52" w:rsidRPr="002507E1">
        <w:rPr>
          <w:rFonts w:ascii="Arial" w:hAnsi="Arial" w:cs="Arial"/>
          <w:sz w:val="24"/>
          <w:szCs w:val="24"/>
        </w:rPr>
        <w:t xml:space="preserve"> сельского поселения, член комиссии.</w:t>
      </w:r>
    </w:p>
    <w:p w:rsidR="00071E52" w:rsidRPr="002507E1" w:rsidRDefault="002507E1" w:rsidP="0047483D">
      <w:pPr>
        <w:numPr>
          <w:ilvl w:val="1"/>
          <w:numId w:val="3"/>
        </w:numPr>
        <w:tabs>
          <w:tab w:val="clear" w:pos="1440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07E1">
        <w:rPr>
          <w:rFonts w:ascii="Arial" w:hAnsi="Arial" w:cs="Arial"/>
          <w:sz w:val="24"/>
          <w:szCs w:val="24"/>
        </w:rPr>
        <w:t>Артемова Ю.В.</w:t>
      </w:r>
      <w:r w:rsidR="00071E52" w:rsidRPr="002507E1">
        <w:rPr>
          <w:rFonts w:ascii="Arial" w:hAnsi="Arial" w:cs="Arial"/>
          <w:sz w:val="24"/>
          <w:szCs w:val="24"/>
        </w:rPr>
        <w:t xml:space="preserve">- </w:t>
      </w:r>
      <w:r w:rsidRPr="002507E1">
        <w:rPr>
          <w:rFonts w:ascii="Arial" w:hAnsi="Arial" w:cs="Arial"/>
          <w:sz w:val="24"/>
          <w:szCs w:val="24"/>
        </w:rPr>
        <w:t>ведущий специалист Администрации Логовского сельского поселения, член комиссии</w:t>
      </w:r>
      <w:r w:rsidR="00071E52" w:rsidRPr="002507E1">
        <w:rPr>
          <w:rFonts w:ascii="Arial" w:hAnsi="Arial" w:cs="Arial"/>
          <w:sz w:val="24"/>
          <w:szCs w:val="24"/>
        </w:rPr>
        <w:t>.</w:t>
      </w:r>
    </w:p>
    <w:sectPr w:rsidR="00071E52" w:rsidRPr="002507E1" w:rsidSect="00187E88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5F5F5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507E1"/>
    <w:rsid w:val="00071E52"/>
    <w:rsid w:val="00187E88"/>
    <w:rsid w:val="002507E1"/>
    <w:rsid w:val="004357FA"/>
    <w:rsid w:val="0047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8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7E88"/>
    <w:rPr>
      <w:rFonts w:hint="default"/>
    </w:rPr>
  </w:style>
  <w:style w:type="character" w:customStyle="1" w:styleId="WW8Num1z1">
    <w:name w:val="WW8Num1z1"/>
    <w:rsid w:val="00187E88"/>
  </w:style>
  <w:style w:type="character" w:customStyle="1" w:styleId="WW8Num1z2">
    <w:name w:val="WW8Num1z2"/>
    <w:rsid w:val="00187E88"/>
  </w:style>
  <w:style w:type="character" w:customStyle="1" w:styleId="WW8Num1z3">
    <w:name w:val="WW8Num1z3"/>
    <w:rsid w:val="00187E88"/>
  </w:style>
  <w:style w:type="character" w:customStyle="1" w:styleId="WW8Num1z4">
    <w:name w:val="WW8Num1z4"/>
    <w:rsid w:val="00187E88"/>
  </w:style>
  <w:style w:type="character" w:customStyle="1" w:styleId="WW8Num1z5">
    <w:name w:val="WW8Num1z5"/>
    <w:rsid w:val="00187E88"/>
  </w:style>
  <w:style w:type="character" w:customStyle="1" w:styleId="WW8Num1z6">
    <w:name w:val="WW8Num1z6"/>
    <w:rsid w:val="00187E88"/>
  </w:style>
  <w:style w:type="character" w:customStyle="1" w:styleId="WW8Num1z7">
    <w:name w:val="WW8Num1z7"/>
    <w:rsid w:val="00187E88"/>
  </w:style>
  <w:style w:type="character" w:customStyle="1" w:styleId="WW8Num1z8">
    <w:name w:val="WW8Num1z8"/>
    <w:rsid w:val="00187E88"/>
  </w:style>
  <w:style w:type="character" w:customStyle="1" w:styleId="WW8Num2z0">
    <w:name w:val="WW8Num2z0"/>
    <w:rsid w:val="00187E88"/>
  </w:style>
  <w:style w:type="character" w:customStyle="1" w:styleId="WW8Num2z1">
    <w:name w:val="WW8Num2z1"/>
    <w:rsid w:val="00187E88"/>
  </w:style>
  <w:style w:type="character" w:customStyle="1" w:styleId="WW8Num2z2">
    <w:name w:val="WW8Num2z2"/>
    <w:rsid w:val="00187E88"/>
  </w:style>
  <w:style w:type="character" w:customStyle="1" w:styleId="WW8Num2z3">
    <w:name w:val="WW8Num2z3"/>
    <w:rsid w:val="00187E88"/>
  </w:style>
  <w:style w:type="character" w:customStyle="1" w:styleId="WW8Num2z4">
    <w:name w:val="WW8Num2z4"/>
    <w:rsid w:val="00187E88"/>
  </w:style>
  <w:style w:type="character" w:customStyle="1" w:styleId="WW8Num2z5">
    <w:name w:val="WW8Num2z5"/>
    <w:rsid w:val="00187E88"/>
  </w:style>
  <w:style w:type="character" w:customStyle="1" w:styleId="WW8Num2z6">
    <w:name w:val="WW8Num2z6"/>
    <w:rsid w:val="00187E88"/>
  </w:style>
  <w:style w:type="character" w:customStyle="1" w:styleId="WW8Num2z7">
    <w:name w:val="WW8Num2z7"/>
    <w:rsid w:val="00187E88"/>
  </w:style>
  <w:style w:type="character" w:customStyle="1" w:styleId="WW8Num2z8">
    <w:name w:val="WW8Num2z8"/>
    <w:rsid w:val="00187E88"/>
  </w:style>
  <w:style w:type="character" w:customStyle="1" w:styleId="WW8Num3z0">
    <w:name w:val="WW8Num3z0"/>
    <w:rsid w:val="00187E88"/>
    <w:rPr>
      <w:rFonts w:hint="default"/>
    </w:rPr>
  </w:style>
  <w:style w:type="character" w:customStyle="1" w:styleId="WW8Num3z1">
    <w:name w:val="WW8Num3z1"/>
    <w:rsid w:val="00187E88"/>
  </w:style>
  <w:style w:type="character" w:customStyle="1" w:styleId="WW8Num3z2">
    <w:name w:val="WW8Num3z2"/>
    <w:rsid w:val="00187E88"/>
  </w:style>
  <w:style w:type="character" w:customStyle="1" w:styleId="WW8Num3z3">
    <w:name w:val="WW8Num3z3"/>
    <w:rsid w:val="00187E88"/>
  </w:style>
  <w:style w:type="character" w:customStyle="1" w:styleId="WW8Num3z4">
    <w:name w:val="WW8Num3z4"/>
    <w:rsid w:val="00187E88"/>
  </w:style>
  <w:style w:type="character" w:customStyle="1" w:styleId="WW8Num3z5">
    <w:name w:val="WW8Num3z5"/>
    <w:rsid w:val="00187E88"/>
  </w:style>
  <w:style w:type="character" w:customStyle="1" w:styleId="WW8Num3z6">
    <w:name w:val="WW8Num3z6"/>
    <w:rsid w:val="00187E88"/>
  </w:style>
  <w:style w:type="character" w:customStyle="1" w:styleId="WW8Num3z7">
    <w:name w:val="WW8Num3z7"/>
    <w:rsid w:val="00187E88"/>
  </w:style>
  <w:style w:type="character" w:customStyle="1" w:styleId="WW8Num3z8">
    <w:name w:val="WW8Num3z8"/>
    <w:rsid w:val="00187E88"/>
  </w:style>
  <w:style w:type="character" w:customStyle="1" w:styleId="WW8Num4z0">
    <w:name w:val="WW8Num4z0"/>
    <w:rsid w:val="00187E88"/>
    <w:rPr>
      <w:rFonts w:hint="default"/>
    </w:rPr>
  </w:style>
  <w:style w:type="character" w:customStyle="1" w:styleId="WW8Num4z1">
    <w:name w:val="WW8Num4z1"/>
    <w:rsid w:val="00187E88"/>
  </w:style>
  <w:style w:type="character" w:customStyle="1" w:styleId="WW8Num4z2">
    <w:name w:val="WW8Num4z2"/>
    <w:rsid w:val="00187E88"/>
  </w:style>
  <w:style w:type="character" w:customStyle="1" w:styleId="WW8Num4z3">
    <w:name w:val="WW8Num4z3"/>
    <w:rsid w:val="00187E88"/>
  </w:style>
  <w:style w:type="character" w:customStyle="1" w:styleId="WW8Num4z4">
    <w:name w:val="WW8Num4z4"/>
    <w:rsid w:val="00187E88"/>
  </w:style>
  <w:style w:type="character" w:customStyle="1" w:styleId="WW8Num4z5">
    <w:name w:val="WW8Num4z5"/>
    <w:rsid w:val="00187E88"/>
  </w:style>
  <w:style w:type="character" w:customStyle="1" w:styleId="WW8Num4z6">
    <w:name w:val="WW8Num4z6"/>
    <w:rsid w:val="00187E88"/>
  </w:style>
  <w:style w:type="character" w:customStyle="1" w:styleId="WW8Num4z7">
    <w:name w:val="WW8Num4z7"/>
    <w:rsid w:val="00187E88"/>
  </w:style>
  <w:style w:type="character" w:customStyle="1" w:styleId="WW8Num4z8">
    <w:name w:val="WW8Num4z8"/>
    <w:rsid w:val="00187E88"/>
  </w:style>
  <w:style w:type="character" w:customStyle="1" w:styleId="1">
    <w:name w:val="Основной шрифт абзаца1"/>
    <w:rsid w:val="00187E88"/>
  </w:style>
  <w:style w:type="character" w:customStyle="1" w:styleId="3">
    <w:name w:val="Основной текст 3 Знак"/>
    <w:basedOn w:val="1"/>
    <w:rsid w:val="00187E8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1"/>
    <w:rsid w:val="00187E88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13z0">
    <w:name w:val="WW8Num13z0"/>
    <w:rsid w:val="00187E88"/>
    <w:rPr>
      <w:rFonts w:cs="Calibri"/>
      <w:sz w:val="28"/>
      <w:szCs w:val="28"/>
    </w:rPr>
  </w:style>
  <w:style w:type="character" w:customStyle="1" w:styleId="WW8Num13z1">
    <w:name w:val="WW8Num13z1"/>
    <w:rsid w:val="00187E88"/>
    <w:rPr>
      <w:rFonts w:hint="default"/>
      <w:sz w:val="24"/>
      <w:szCs w:val="24"/>
    </w:rPr>
  </w:style>
  <w:style w:type="character" w:customStyle="1" w:styleId="WW8Num13z2">
    <w:name w:val="WW8Num13z2"/>
    <w:rsid w:val="00187E88"/>
  </w:style>
  <w:style w:type="character" w:customStyle="1" w:styleId="WW8Num13z3">
    <w:name w:val="WW8Num13z3"/>
    <w:rsid w:val="00187E88"/>
  </w:style>
  <w:style w:type="character" w:customStyle="1" w:styleId="WW8Num13z4">
    <w:name w:val="WW8Num13z4"/>
    <w:rsid w:val="00187E88"/>
  </w:style>
  <w:style w:type="character" w:customStyle="1" w:styleId="WW8Num13z5">
    <w:name w:val="WW8Num13z5"/>
    <w:rsid w:val="00187E88"/>
  </w:style>
  <w:style w:type="character" w:customStyle="1" w:styleId="WW8Num13z6">
    <w:name w:val="WW8Num13z6"/>
    <w:rsid w:val="00187E88"/>
  </w:style>
  <w:style w:type="character" w:customStyle="1" w:styleId="WW8Num13z7">
    <w:name w:val="WW8Num13z7"/>
    <w:rsid w:val="00187E88"/>
  </w:style>
  <w:style w:type="character" w:customStyle="1" w:styleId="WW8Num13z8">
    <w:name w:val="WW8Num13z8"/>
    <w:rsid w:val="00187E88"/>
  </w:style>
  <w:style w:type="character" w:customStyle="1" w:styleId="WW8Num7z0">
    <w:name w:val="WW8Num7z0"/>
    <w:rsid w:val="00187E88"/>
  </w:style>
  <w:style w:type="character" w:customStyle="1" w:styleId="WW8Num7z1">
    <w:name w:val="WW8Num7z1"/>
    <w:rsid w:val="00187E88"/>
    <w:rPr>
      <w:rFonts w:cs="Calibri"/>
      <w:sz w:val="28"/>
      <w:szCs w:val="28"/>
    </w:rPr>
  </w:style>
  <w:style w:type="character" w:customStyle="1" w:styleId="WW8Num7z2">
    <w:name w:val="WW8Num7z2"/>
    <w:rsid w:val="00187E88"/>
  </w:style>
  <w:style w:type="character" w:customStyle="1" w:styleId="WW8Num7z3">
    <w:name w:val="WW8Num7z3"/>
    <w:rsid w:val="00187E88"/>
  </w:style>
  <w:style w:type="character" w:customStyle="1" w:styleId="WW8Num7z4">
    <w:name w:val="WW8Num7z4"/>
    <w:rsid w:val="00187E88"/>
  </w:style>
  <w:style w:type="character" w:customStyle="1" w:styleId="WW8Num7z5">
    <w:name w:val="WW8Num7z5"/>
    <w:rsid w:val="00187E88"/>
  </w:style>
  <w:style w:type="character" w:customStyle="1" w:styleId="WW8Num7z6">
    <w:name w:val="WW8Num7z6"/>
    <w:rsid w:val="00187E88"/>
  </w:style>
  <w:style w:type="character" w:customStyle="1" w:styleId="WW8Num7z7">
    <w:name w:val="WW8Num7z7"/>
    <w:rsid w:val="00187E88"/>
  </w:style>
  <w:style w:type="character" w:customStyle="1" w:styleId="WW8Num7z8">
    <w:name w:val="WW8Num7z8"/>
    <w:rsid w:val="00187E88"/>
  </w:style>
  <w:style w:type="character" w:customStyle="1" w:styleId="WW8Num11z0">
    <w:name w:val="WW8Num11z0"/>
    <w:rsid w:val="00187E88"/>
    <w:rPr>
      <w:rFonts w:ascii="Tahoma" w:hAnsi="Tahoma" w:cs="Tahoma"/>
      <w:color w:val="5F5F5F"/>
      <w:sz w:val="28"/>
      <w:szCs w:val="28"/>
    </w:rPr>
  </w:style>
  <w:style w:type="character" w:customStyle="1" w:styleId="WW8Num11z1">
    <w:name w:val="WW8Num11z1"/>
    <w:rsid w:val="00187E88"/>
  </w:style>
  <w:style w:type="character" w:customStyle="1" w:styleId="WW8Num11z2">
    <w:name w:val="WW8Num11z2"/>
    <w:rsid w:val="00187E88"/>
  </w:style>
  <w:style w:type="character" w:customStyle="1" w:styleId="WW8Num11z3">
    <w:name w:val="WW8Num11z3"/>
    <w:rsid w:val="00187E88"/>
  </w:style>
  <w:style w:type="character" w:customStyle="1" w:styleId="WW8Num11z4">
    <w:name w:val="WW8Num11z4"/>
    <w:rsid w:val="00187E88"/>
  </w:style>
  <w:style w:type="character" w:customStyle="1" w:styleId="WW8Num11z5">
    <w:name w:val="WW8Num11z5"/>
    <w:rsid w:val="00187E88"/>
  </w:style>
  <w:style w:type="character" w:customStyle="1" w:styleId="WW8Num11z6">
    <w:name w:val="WW8Num11z6"/>
    <w:rsid w:val="00187E88"/>
  </w:style>
  <w:style w:type="character" w:customStyle="1" w:styleId="WW8Num11z7">
    <w:name w:val="WW8Num11z7"/>
    <w:rsid w:val="00187E88"/>
  </w:style>
  <w:style w:type="character" w:customStyle="1" w:styleId="WW8Num11z8">
    <w:name w:val="WW8Num11z8"/>
    <w:rsid w:val="00187E88"/>
  </w:style>
  <w:style w:type="paragraph" w:customStyle="1" w:styleId="a3">
    <w:name w:val="Заголовок"/>
    <w:basedOn w:val="a"/>
    <w:next w:val="a4"/>
    <w:rsid w:val="00187E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87E88"/>
    <w:pPr>
      <w:spacing w:after="120"/>
    </w:pPr>
  </w:style>
  <w:style w:type="paragraph" w:styleId="a5">
    <w:name w:val="List"/>
    <w:basedOn w:val="a4"/>
    <w:rsid w:val="00187E88"/>
    <w:rPr>
      <w:rFonts w:cs="Mangal"/>
    </w:rPr>
  </w:style>
  <w:style w:type="paragraph" w:customStyle="1" w:styleId="10">
    <w:name w:val="Название1"/>
    <w:basedOn w:val="a"/>
    <w:rsid w:val="00187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87E88"/>
    <w:pPr>
      <w:suppressLineNumbers/>
    </w:pPr>
    <w:rPr>
      <w:rFonts w:cs="Mangal"/>
    </w:rPr>
  </w:style>
  <w:style w:type="paragraph" w:styleId="a6">
    <w:name w:val="List Paragraph"/>
    <w:basedOn w:val="a"/>
    <w:qFormat/>
    <w:rsid w:val="00187E88"/>
    <w:pPr>
      <w:ind w:left="720"/>
    </w:pPr>
  </w:style>
  <w:style w:type="paragraph" w:customStyle="1" w:styleId="31">
    <w:name w:val="Основной текст 31"/>
    <w:basedOn w:val="a"/>
    <w:rsid w:val="00187E8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187E8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a7">
    <w:name w:val="Содержимое таблицы"/>
    <w:basedOn w:val="a"/>
    <w:rsid w:val="00187E88"/>
    <w:pPr>
      <w:suppressLineNumbers/>
    </w:pPr>
  </w:style>
  <w:style w:type="paragraph" w:customStyle="1" w:styleId="a8">
    <w:name w:val="Заголовок таблицы"/>
    <w:basedOn w:val="a7"/>
    <w:rsid w:val="00187E8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</dc:creator>
  <cp:keywords/>
  <cp:lastModifiedBy>1</cp:lastModifiedBy>
  <cp:revision>4</cp:revision>
  <cp:lastPrinted>2017-05-30T06:56:00Z</cp:lastPrinted>
  <dcterms:created xsi:type="dcterms:W3CDTF">2017-05-30T06:37:00Z</dcterms:created>
  <dcterms:modified xsi:type="dcterms:W3CDTF">2017-05-30T06:58:00Z</dcterms:modified>
</cp:coreProperties>
</file>